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9B" w:rsidRPr="0046049B" w:rsidRDefault="0046049B" w:rsidP="0046049B">
      <w:pPr>
        <w:spacing w:after="0" w:line="240" w:lineRule="auto"/>
        <w:jc w:val="right"/>
        <w:rPr>
          <w:rFonts w:ascii="Times New Roman" w:eastAsia="Times New Roman" w:hAnsi="Times New Roman" w:cs="Times New Roman"/>
          <w:bCs/>
          <w:sz w:val="28"/>
          <w:szCs w:val="24"/>
          <w:lang w:eastAsia="ru-RU"/>
        </w:rPr>
      </w:pPr>
    </w:p>
    <w:p w:rsidR="0046049B" w:rsidRPr="0046049B" w:rsidRDefault="0046049B" w:rsidP="00D76C33">
      <w:pPr>
        <w:spacing w:after="0" w:line="240" w:lineRule="auto"/>
        <w:jc w:val="center"/>
        <w:rPr>
          <w:rFonts w:ascii="Times New Roman" w:eastAsia="Times New Roman" w:hAnsi="Times New Roman" w:cs="Times New Roman"/>
          <w:b/>
          <w:bCs/>
          <w:sz w:val="28"/>
          <w:szCs w:val="24"/>
          <w:lang w:eastAsia="ru-RU"/>
        </w:rPr>
      </w:pPr>
      <w:r w:rsidRPr="0046049B">
        <w:rPr>
          <w:rFonts w:ascii="Times New Roman" w:eastAsia="Times New Roman" w:hAnsi="Times New Roman" w:cs="Times New Roman"/>
          <w:b/>
          <w:bCs/>
          <w:sz w:val="28"/>
          <w:szCs w:val="24"/>
          <w:lang w:eastAsia="ru-RU"/>
        </w:rPr>
        <w:t>СОВЕТ БЕССТРАШНЕНСКОГО СЕЛЬСКОГО ПОСЕЛЕНИЯ</w:t>
      </w:r>
    </w:p>
    <w:p w:rsidR="0046049B" w:rsidRPr="0046049B" w:rsidRDefault="0046049B" w:rsidP="00D76C33">
      <w:pPr>
        <w:tabs>
          <w:tab w:val="left" w:pos="3045"/>
        </w:tabs>
        <w:spacing w:after="0" w:line="240" w:lineRule="auto"/>
        <w:jc w:val="center"/>
        <w:rPr>
          <w:rFonts w:ascii="Times New Roman" w:eastAsia="Times New Roman" w:hAnsi="Times New Roman" w:cs="Times New Roman"/>
          <w:b/>
          <w:bCs/>
          <w:sz w:val="28"/>
          <w:szCs w:val="24"/>
          <w:lang w:eastAsia="ru-RU"/>
        </w:rPr>
      </w:pPr>
      <w:r w:rsidRPr="0046049B">
        <w:rPr>
          <w:rFonts w:ascii="Times New Roman" w:eastAsia="Times New Roman" w:hAnsi="Times New Roman" w:cs="Times New Roman"/>
          <w:b/>
          <w:bCs/>
          <w:sz w:val="28"/>
          <w:szCs w:val="24"/>
          <w:lang w:eastAsia="ru-RU"/>
        </w:rPr>
        <w:t>ОТРАДНЕНСКОГО РАЙОНА</w:t>
      </w:r>
    </w:p>
    <w:p w:rsidR="0046049B" w:rsidRPr="0046049B" w:rsidRDefault="0046049B" w:rsidP="00D76C33">
      <w:pPr>
        <w:spacing w:after="0" w:line="240" w:lineRule="auto"/>
        <w:jc w:val="center"/>
        <w:rPr>
          <w:rFonts w:ascii="Times New Roman" w:eastAsia="Times New Roman" w:hAnsi="Times New Roman" w:cs="Times New Roman"/>
          <w:b/>
          <w:sz w:val="28"/>
          <w:szCs w:val="28"/>
          <w:lang w:eastAsia="ru-RU"/>
        </w:rPr>
      </w:pPr>
      <w:r w:rsidRPr="0046049B">
        <w:rPr>
          <w:rFonts w:ascii="Times New Roman" w:eastAsia="Times New Roman" w:hAnsi="Times New Roman" w:cs="Times New Roman"/>
          <w:b/>
          <w:sz w:val="28"/>
          <w:szCs w:val="28"/>
          <w:lang w:eastAsia="ru-RU"/>
        </w:rPr>
        <w:t>ТРЕТЬ</w:t>
      </w:r>
      <w:proofErr w:type="gramStart"/>
      <w:r w:rsidRPr="0046049B">
        <w:rPr>
          <w:rFonts w:ascii="Times New Roman" w:eastAsia="Times New Roman" w:hAnsi="Times New Roman" w:cs="Times New Roman"/>
          <w:b/>
          <w:sz w:val="28"/>
          <w:szCs w:val="28"/>
          <w:lang w:eastAsia="ru-RU"/>
        </w:rPr>
        <w:t>Я(</w:t>
      </w:r>
      <w:proofErr w:type="gramEnd"/>
      <w:r w:rsidRPr="0046049B">
        <w:rPr>
          <w:rFonts w:ascii="Times New Roman" w:eastAsia="Times New Roman" w:hAnsi="Times New Roman" w:cs="Times New Roman"/>
          <w:b/>
          <w:sz w:val="28"/>
          <w:szCs w:val="28"/>
          <w:lang w:eastAsia="ru-RU"/>
        </w:rPr>
        <w:t>внеочередная) СЕССИЯ</w:t>
      </w:r>
    </w:p>
    <w:p w:rsidR="0046049B" w:rsidRPr="0046049B" w:rsidRDefault="0046049B" w:rsidP="00D76C33">
      <w:pPr>
        <w:spacing w:after="0" w:line="240" w:lineRule="auto"/>
        <w:jc w:val="center"/>
        <w:rPr>
          <w:rFonts w:ascii="Times New Roman" w:eastAsia="Times New Roman" w:hAnsi="Times New Roman" w:cs="Times New Roman"/>
          <w:b/>
          <w:bCs/>
          <w:sz w:val="28"/>
          <w:szCs w:val="28"/>
          <w:lang w:eastAsia="ru-RU"/>
        </w:rPr>
      </w:pPr>
      <w:r w:rsidRPr="0046049B">
        <w:rPr>
          <w:rFonts w:ascii="Times New Roman" w:eastAsia="Times New Roman" w:hAnsi="Times New Roman" w:cs="Times New Roman"/>
          <w:b/>
          <w:bCs/>
          <w:sz w:val="28"/>
          <w:szCs w:val="28"/>
          <w:lang w:eastAsia="ru-RU"/>
        </w:rPr>
        <w:t xml:space="preserve">( </w:t>
      </w:r>
      <w:r w:rsidRPr="0046049B">
        <w:rPr>
          <w:rFonts w:ascii="Times New Roman" w:eastAsia="Times New Roman" w:hAnsi="Times New Roman" w:cs="Times New Roman"/>
          <w:b/>
          <w:bCs/>
          <w:sz w:val="28"/>
          <w:szCs w:val="28"/>
          <w:lang w:val="en-US" w:eastAsia="ru-RU"/>
        </w:rPr>
        <w:t>IV</w:t>
      </w:r>
      <w:r w:rsidRPr="0046049B">
        <w:rPr>
          <w:rFonts w:ascii="Times New Roman" w:eastAsia="Times New Roman" w:hAnsi="Times New Roman" w:cs="Times New Roman"/>
          <w:b/>
          <w:bCs/>
          <w:sz w:val="28"/>
          <w:szCs w:val="28"/>
          <w:lang w:eastAsia="ru-RU"/>
        </w:rPr>
        <w:t xml:space="preserve"> созыв</w:t>
      </w:r>
      <w:proofErr w:type="gramStart"/>
      <w:r w:rsidRPr="0046049B">
        <w:rPr>
          <w:rFonts w:ascii="Times New Roman" w:eastAsia="Times New Roman" w:hAnsi="Times New Roman" w:cs="Times New Roman"/>
          <w:b/>
          <w:bCs/>
          <w:sz w:val="28"/>
          <w:szCs w:val="28"/>
          <w:lang w:eastAsia="ru-RU"/>
        </w:rPr>
        <w:t xml:space="preserve"> )</w:t>
      </w:r>
      <w:proofErr w:type="gramEnd"/>
    </w:p>
    <w:p w:rsidR="0046049B" w:rsidRPr="0046049B" w:rsidRDefault="0046049B" w:rsidP="0046049B">
      <w:pPr>
        <w:spacing w:after="0" w:line="240" w:lineRule="auto"/>
        <w:jc w:val="center"/>
        <w:rPr>
          <w:rFonts w:ascii="Times New Roman" w:eastAsia="Times New Roman" w:hAnsi="Times New Roman" w:cs="Times New Roman"/>
          <w:b/>
          <w:sz w:val="28"/>
          <w:szCs w:val="28"/>
          <w:lang w:eastAsia="ru-RU"/>
        </w:rPr>
      </w:pPr>
    </w:p>
    <w:p w:rsidR="0046049B" w:rsidRPr="0046049B" w:rsidRDefault="0046049B" w:rsidP="0046049B">
      <w:pPr>
        <w:spacing w:after="0" w:line="240" w:lineRule="auto"/>
        <w:jc w:val="center"/>
        <w:rPr>
          <w:rFonts w:ascii="Times New Roman" w:eastAsia="Times New Roman" w:hAnsi="Times New Roman" w:cs="Times New Roman"/>
          <w:b/>
          <w:sz w:val="28"/>
          <w:szCs w:val="28"/>
          <w:lang w:eastAsia="ru-RU"/>
        </w:rPr>
      </w:pPr>
      <w:r w:rsidRPr="0046049B">
        <w:rPr>
          <w:rFonts w:ascii="Times New Roman" w:eastAsia="Times New Roman" w:hAnsi="Times New Roman" w:cs="Times New Roman"/>
          <w:b/>
          <w:sz w:val="28"/>
          <w:szCs w:val="28"/>
          <w:lang w:eastAsia="ru-RU"/>
        </w:rPr>
        <w:t>РЕШЕНИЕ</w:t>
      </w:r>
    </w:p>
    <w:p w:rsidR="0046049B" w:rsidRPr="0046049B" w:rsidRDefault="0046049B" w:rsidP="0046049B">
      <w:pPr>
        <w:spacing w:after="0" w:line="240" w:lineRule="auto"/>
        <w:jc w:val="both"/>
        <w:rPr>
          <w:rFonts w:ascii="Times New Roman" w:eastAsia="Times New Roman" w:hAnsi="Times New Roman" w:cs="Times New Roman"/>
          <w:sz w:val="28"/>
          <w:szCs w:val="28"/>
          <w:lang w:eastAsia="ru-RU"/>
        </w:rPr>
      </w:pPr>
      <w:bookmarkStart w:id="0" w:name="_GoBack"/>
      <w:bookmarkEnd w:id="0"/>
    </w:p>
    <w:p w:rsidR="0046049B" w:rsidRPr="0046049B" w:rsidRDefault="0046049B" w:rsidP="0046049B">
      <w:pPr>
        <w:spacing w:after="0" w:line="240" w:lineRule="auto"/>
        <w:jc w:val="both"/>
        <w:rPr>
          <w:rFonts w:ascii="Times New Roman" w:eastAsia="Times New Roman" w:hAnsi="Times New Roman" w:cs="Times New Roman"/>
          <w:sz w:val="28"/>
          <w:szCs w:val="28"/>
          <w:lang w:eastAsia="ru-RU"/>
        </w:rPr>
      </w:pPr>
      <w:r w:rsidRPr="0046049B">
        <w:rPr>
          <w:rFonts w:ascii="Times New Roman" w:eastAsia="Times New Roman" w:hAnsi="Times New Roman" w:cs="Times New Roman"/>
          <w:sz w:val="28"/>
          <w:szCs w:val="28"/>
          <w:lang w:eastAsia="ru-RU"/>
        </w:rPr>
        <w:t xml:space="preserve">от  </w:t>
      </w:r>
      <w:r w:rsidRPr="001A54DF">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.10.2019</w:t>
      </w:r>
      <w:r w:rsidRPr="0046049B">
        <w:rPr>
          <w:rFonts w:ascii="Times New Roman" w:eastAsia="Times New Roman" w:hAnsi="Times New Roman" w:cs="Times New Roman"/>
          <w:sz w:val="28"/>
          <w:szCs w:val="28"/>
          <w:lang w:eastAsia="ru-RU"/>
        </w:rPr>
        <w:t xml:space="preserve"> </w:t>
      </w:r>
      <w:r w:rsidRPr="0046049B">
        <w:rPr>
          <w:rFonts w:ascii="Times New Roman" w:eastAsia="Times New Roman" w:hAnsi="Times New Roman" w:cs="Times New Roman"/>
          <w:sz w:val="28"/>
          <w:szCs w:val="28"/>
          <w:lang w:eastAsia="ru-RU"/>
        </w:rPr>
        <w:tab/>
      </w:r>
      <w:r w:rsidRPr="0046049B">
        <w:rPr>
          <w:rFonts w:ascii="Times New Roman" w:eastAsia="Times New Roman" w:hAnsi="Times New Roman" w:cs="Times New Roman"/>
          <w:sz w:val="28"/>
          <w:szCs w:val="28"/>
          <w:lang w:eastAsia="ru-RU"/>
        </w:rPr>
        <w:tab/>
      </w:r>
      <w:r w:rsidRPr="0046049B">
        <w:rPr>
          <w:rFonts w:ascii="Times New Roman" w:eastAsia="Times New Roman" w:hAnsi="Times New Roman" w:cs="Times New Roman"/>
          <w:sz w:val="28"/>
          <w:szCs w:val="28"/>
          <w:lang w:eastAsia="ru-RU"/>
        </w:rPr>
        <w:tab/>
        <w:t xml:space="preserve">                       </w:t>
      </w:r>
      <w:r w:rsidRPr="0046049B">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10</w:t>
      </w:r>
    </w:p>
    <w:p w:rsidR="0046049B" w:rsidRPr="0046049B" w:rsidRDefault="0046049B" w:rsidP="0046049B">
      <w:pPr>
        <w:spacing w:after="0" w:line="240" w:lineRule="auto"/>
        <w:jc w:val="center"/>
        <w:rPr>
          <w:rFonts w:ascii="Times New Roman" w:eastAsia="Times New Roman" w:hAnsi="Times New Roman" w:cs="Times New Roman"/>
          <w:sz w:val="24"/>
          <w:szCs w:val="24"/>
          <w:lang w:eastAsia="ru-RU"/>
        </w:rPr>
      </w:pPr>
      <w:r w:rsidRPr="0046049B">
        <w:rPr>
          <w:rFonts w:ascii="Times New Roman" w:eastAsia="Times New Roman" w:hAnsi="Times New Roman" w:cs="Times New Roman"/>
          <w:sz w:val="24"/>
          <w:szCs w:val="24"/>
          <w:lang w:eastAsia="ru-RU"/>
        </w:rPr>
        <w:t>ст-ца Бесстрашная</w:t>
      </w:r>
    </w:p>
    <w:p w:rsidR="0046049B" w:rsidRPr="0046049B" w:rsidRDefault="0046049B" w:rsidP="0046049B">
      <w:pPr>
        <w:spacing w:after="0" w:line="240" w:lineRule="auto"/>
        <w:jc w:val="center"/>
        <w:rPr>
          <w:rFonts w:ascii="Times New Roman" w:eastAsia="Times New Roman" w:hAnsi="Times New Roman" w:cs="Times New Roman"/>
          <w:sz w:val="28"/>
          <w:szCs w:val="28"/>
          <w:lang w:eastAsia="ru-RU"/>
        </w:rPr>
      </w:pPr>
    </w:p>
    <w:p w:rsidR="0046049B" w:rsidRPr="0046049B" w:rsidRDefault="0046049B" w:rsidP="0046049B">
      <w:pPr>
        <w:spacing w:after="0" w:line="240" w:lineRule="auto"/>
        <w:jc w:val="center"/>
        <w:rPr>
          <w:rFonts w:ascii="Times New Roman" w:eastAsia="Times New Roman" w:hAnsi="Times New Roman" w:cs="Times New Roman"/>
          <w:b/>
          <w:sz w:val="28"/>
          <w:szCs w:val="28"/>
          <w:lang w:eastAsia="ru-RU"/>
        </w:rPr>
      </w:pPr>
      <w:r w:rsidRPr="0046049B">
        <w:rPr>
          <w:rFonts w:ascii="Times New Roman" w:eastAsia="Times New Roman" w:hAnsi="Times New Roman" w:cs="Times New Roman"/>
          <w:b/>
          <w:sz w:val="28"/>
          <w:szCs w:val="28"/>
          <w:lang w:eastAsia="ru-RU"/>
        </w:rPr>
        <w:t>О внесении изменений в Правила благоустройства территории Бесстрашненского сельского поселения Отрадненского района</w:t>
      </w:r>
    </w:p>
    <w:p w:rsidR="0046049B" w:rsidRPr="0046049B" w:rsidRDefault="0046049B" w:rsidP="0046049B">
      <w:pPr>
        <w:spacing w:after="0" w:line="240" w:lineRule="auto"/>
        <w:jc w:val="center"/>
        <w:rPr>
          <w:rFonts w:ascii="Times New Roman" w:eastAsia="Times New Roman" w:hAnsi="Times New Roman" w:cs="Times New Roman"/>
          <w:sz w:val="28"/>
          <w:szCs w:val="28"/>
          <w:lang w:eastAsia="ru-RU"/>
        </w:rPr>
      </w:pPr>
    </w:p>
    <w:p w:rsidR="0046049B" w:rsidRPr="0046049B" w:rsidRDefault="0046049B" w:rsidP="0046049B">
      <w:pPr>
        <w:spacing w:after="0" w:line="240" w:lineRule="auto"/>
        <w:jc w:val="both"/>
        <w:rPr>
          <w:rFonts w:ascii="Times New Roman" w:eastAsia="Times New Roman" w:hAnsi="Times New Roman" w:cs="Times New Roman"/>
          <w:sz w:val="28"/>
          <w:szCs w:val="28"/>
          <w:lang w:eastAsia="ru-RU"/>
        </w:rPr>
      </w:pPr>
      <w:r w:rsidRPr="0046049B">
        <w:rPr>
          <w:rFonts w:ascii="Times New Roman" w:eastAsia="Times New Roman" w:hAnsi="Times New Roman" w:cs="Times New Roman"/>
          <w:sz w:val="28"/>
          <w:szCs w:val="28"/>
          <w:lang w:eastAsia="ru-RU"/>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Уставом Бесстрашненского сельского поселения Отрадненского района  Совет Бесстрашненского сельского поселения Отрадненского района РЕШИЛ:</w:t>
      </w:r>
    </w:p>
    <w:p w:rsidR="0046049B" w:rsidRPr="0046049B" w:rsidRDefault="0046049B" w:rsidP="0046049B">
      <w:pPr>
        <w:spacing w:after="0" w:line="240" w:lineRule="auto"/>
        <w:jc w:val="both"/>
        <w:rPr>
          <w:rFonts w:ascii="Times New Roman" w:eastAsia="Times New Roman" w:hAnsi="Times New Roman" w:cs="Times New Roman"/>
          <w:sz w:val="28"/>
          <w:szCs w:val="28"/>
          <w:lang w:eastAsia="ru-RU"/>
        </w:rPr>
      </w:pPr>
      <w:r w:rsidRPr="0046049B">
        <w:rPr>
          <w:rFonts w:ascii="Times New Roman" w:eastAsia="Times New Roman" w:hAnsi="Times New Roman" w:cs="Times New Roman"/>
          <w:sz w:val="28"/>
          <w:szCs w:val="28"/>
          <w:lang w:eastAsia="ru-RU"/>
        </w:rPr>
        <w:t xml:space="preserve">             </w:t>
      </w:r>
    </w:p>
    <w:p w:rsidR="0046049B" w:rsidRPr="0046049B" w:rsidRDefault="0046049B" w:rsidP="0046049B">
      <w:pPr>
        <w:spacing w:after="0" w:line="240" w:lineRule="auto"/>
        <w:ind w:firstLine="1134"/>
        <w:jc w:val="both"/>
        <w:rPr>
          <w:rFonts w:ascii="Times New Roman" w:eastAsia="Times New Roman" w:hAnsi="Times New Roman" w:cs="Times New Roman"/>
          <w:sz w:val="28"/>
          <w:szCs w:val="28"/>
          <w:lang w:eastAsia="ru-RU"/>
        </w:rPr>
      </w:pPr>
      <w:r w:rsidRPr="0046049B">
        <w:rPr>
          <w:rFonts w:ascii="Times New Roman" w:eastAsia="Times New Roman" w:hAnsi="Times New Roman" w:cs="Times New Roman"/>
          <w:sz w:val="28"/>
          <w:szCs w:val="28"/>
          <w:lang w:eastAsia="ru-RU"/>
        </w:rPr>
        <w:t xml:space="preserve"> 1. Внести изменения в приложение к решению Совета Бесстрашненского сельского поселения  Отрадненского района от 27 июня 2017 года №140 «Об утверждении Правил благоустройства территории Бесстрашненского сельского поселения Отрадненского района», а именно в разделе 2 (Уборка территории поселения) в пункте 2.25. абзац 3 изложить в новой редакции: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w:t>
      </w:r>
      <w:r w:rsidR="00C2275A">
        <w:rPr>
          <w:rFonts w:ascii="Times New Roman" w:eastAsia="Times New Roman" w:hAnsi="Times New Roman" w:cs="Times New Roman"/>
          <w:sz w:val="28"/>
          <w:szCs w:val="28"/>
          <w:lang w:eastAsia="ru-RU"/>
        </w:rPr>
        <w:t xml:space="preserve"> находятся ме</w:t>
      </w:r>
      <w:r w:rsidR="00D76C33">
        <w:rPr>
          <w:rFonts w:ascii="Times New Roman" w:eastAsia="Times New Roman" w:hAnsi="Times New Roman" w:cs="Times New Roman"/>
          <w:sz w:val="28"/>
          <w:szCs w:val="28"/>
          <w:lang w:eastAsia="ru-RU"/>
        </w:rPr>
        <w:t>ста их накопления</w:t>
      </w:r>
      <w:proofErr w:type="gramStart"/>
      <w:r w:rsidR="00D76C33">
        <w:rPr>
          <w:rFonts w:ascii="Times New Roman" w:eastAsia="Times New Roman" w:hAnsi="Times New Roman" w:cs="Times New Roman"/>
          <w:sz w:val="28"/>
          <w:szCs w:val="28"/>
          <w:lang w:eastAsia="ru-RU"/>
        </w:rPr>
        <w:t>»(</w:t>
      </w:r>
      <w:proofErr w:type="gramEnd"/>
      <w:r w:rsidR="00D76C33">
        <w:rPr>
          <w:rFonts w:ascii="Times New Roman" w:eastAsia="Times New Roman" w:hAnsi="Times New Roman" w:cs="Times New Roman"/>
          <w:sz w:val="28"/>
          <w:szCs w:val="28"/>
          <w:lang w:eastAsia="ru-RU"/>
        </w:rPr>
        <w:t xml:space="preserve">Приложение </w:t>
      </w:r>
      <w:r w:rsidR="00C2275A">
        <w:rPr>
          <w:rFonts w:ascii="Times New Roman" w:eastAsia="Times New Roman" w:hAnsi="Times New Roman" w:cs="Times New Roman"/>
          <w:sz w:val="28"/>
          <w:szCs w:val="28"/>
          <w:lang w:eastAsia="ru-RU"/>
        </w:rPr>
        <w:t>).</w:t>
      </w:r>
    </w:p>
    <w:p w:rsidR="0046049B" w:rsidRPr="0046049B" w:rsidRDefault="0046049B" w:rsidP="0046049B">
      <w:pPr>
        <w:spacing w:after="0" w:line="240" w:lineRule="auto"/>
        <w:ind w:firstLine="1134"/>
        <w:jc w:val="both"/>
        <w:rPr>
          <w:rFonts w:ascii="Times New Roman" w:eastAsia="Times New Roman" w:hAnsi="Times New Roman" w:cs="Times New Roman"/>
          <w:sz w:val="28"/>
          <w:szCs w:val="28"/>
          <w:lang w:eastAsia="ru-RU"/>
        </w:rPr>
      </w:pPr>
    </w:p>
    <w:p w:rsidR="0046049B" w:rsidRPr="0046049B" w:rsidRDefault="0046049B" w:rsidP="0046049B">
      <w:pPr>
        <w:spacing w:after="0" w:line="240" w:lineRule="auto"/>
        <w:jc w:val="both"/>
        <w:rPr>
          <w:rFonts w:ascii="Times New Roman" w:eastAsia="Times New Roman" w:hAnsi="Times New Roman" w:cs="Times New Roman"/>
          <w:sz w:val="28"/>
          <w:szCs w:val="28"/>
          <w:lang w:eastAsia="ru-RU"/>
        </w:rPr>
      </w:pPr>
      <w:r w:rsidRPr="0046049B">
        <w:rPr>
          <w:rFonts w:ascii="Times New Roman" w:eastAsia="Times New Roman" w:hAnsi="Times New Roman" w:cs="Times New Roman"/>
          <w:sz w:val="28"/>
          <w:szCs w:val="28"/>
          <w:lang w:eastAsia="ru-RU"/>
        </w:rPr>
        <w:t xml:space="preserve">              2. Настоящее решение разместить  на официальном сайте администрации Бесстрашненского сельского поселения Отрадненского района.</w:t>
      </w:r>
    </w:p>
    <w:p w:rsidR="0046049B" w:rsidRPr="0046049B" w:rsidRDefault="0046049B" w:rsidP="0046049B">
      <w:pPr>
        <w:spacing w:after="0" w:line="240" w:lineRule="auto"/>
        <w:jc w:val="both"/>
        <w:rPr>
          <w:rFonts w:ascii="Times New Roman" w:eastAsia="Times New Roman" w:hAnsi="Times New Roman" w:cs="Times New Roman"/>
          <w:sz w:val="28"/>
          <w:szCs w:val="28"/>
          <w:lang w:eastAsia="ru-RU"/>
        </w:rPr>
      </w:pPr>
      <w:r w:rsidRPr="0046049B">
        <w:rPr>
          <w:rFonts w:ascii="Times New Roman" w:eastAsia="Times New Roman" w:hAnsi="Times New Roman" w:cs="Times New Roman"/>
          <w:sz w:val="28"/>
          <w:szCs w:val="28"/>
          <w:lang w:eastAsia="ru-RU"/>
        </w:rPr>
        <w:t xml:space="preserve">              3. </w:t>
      </w:r>
      <w:proofErr w:type="gramStart"/>
      <w:r w:rsidRPr="0046049B">
        <w:rPr>
          <w:rFonts w:ascii="Times New Roman" w:eastAsia="Times New Roman" w:hAnsi="Times New Roman" w:cs="Times New Roman"/>
          <w:sz w:val="28"/>
          <w:szCs w:val="28"/>
          <w:lang w:eastAsia="ru-RU"/>
        </w:rPr>
        <w:t>Контроль за</w:t>
      </w:r>
      <w:proofErr w:type="gramEnd"/>
      <w:r w:rsidRPr="0046049B">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вопросам сельского хозяйства, землепользованию, строительству, транспорту и связи, охраны окружающей среды (Попович)</w:t>
      </w:r>
    </w:p>
    <w:p w:rsidR="0046049B" w:rsidRPr="0046049B" w:rsidRDefault="0046049B" w:rsidP="0046049B">
      <w:pPr>
        <w:spacing w:after="0" w:line="240" w:lineRule="auto"/>
        <w:jc w:val="both"/>
        <w:rPr>
          <w:rFonts w:ascii="Times New Roman" w:eastAsia="Times New Roman" w:hAnsi="Times New Roman" w:cs="Times New Roman"/>
          <w:sz w:val="28"/>
          <w:szCs w:val="28"/>
          <w:lang w:eastAsia="ru-RU"/>
        </w:rPr>
      </w:pPr>
    </w:p>
    <w:p w:rsidR="0046049B" w:rsidRPr="0046049B" w:rsidRDefault="0046049B" w:rsidP="0046049B">
      <w:pPr>
        <w:tabs>
          <w:tab w:val="left" w:pos="1080"/>
        </w:tabs>
        <w:spacing w:after="0" w:line="240" w:lineRule="auto"/>
        <w:rPr>
          <w:rFonts w:ascii="Times New Roman" w:eastAsia="Times New Roman" w:hAnsi="Times New Roman" w:cs="Times New Roman"/>
          <w:sz w:val="28"/>
          <w:szCs w:val="28"/>
          <w:lang w:eastAsia="ru-RU"/>
        </w:rPr>
      </w:pPr>
      <w:r w:rsidRPr="0046049B">
        <w:rPr>
          <w:rFonts w:ascii="Times New Roman" w:eastAsia="Times New Roman" w:hAnsi="Times New Roman" w:cs="Times New Roman"/>
          <w:sz w:val="28"/>
          <w:szCs w:val="28"/>
          <w:lang w:eastAsia="ru-RU"/>
        </w:rPr>
        <w:t xml:space="preserve">              4. Настоящее решение вступает в силу с момента его  опубликования (обнародования).</w:t>
      </w:r>
    </w:p>
    <w:p w:rsidR="0046049B" w:rsidRPr="0046049B" w:rsidRDefault="0046049B" w:rsidP="0046049B">
      <w:pPr>
        <w:spacing w:after="0" w:line="240" w:lineRule="auto"/>
        <w:jc w:val="both"/>
        <w:rPr>
          <w:rFonts w:ascii="Times New Roman" w:eastAsia="Times New Roman" w:hAnsi="Times New Roman" w:cs="Times New Roman"/>
          <w:b/>
          <w:i/>
          <w:sz w:val="28"/>
          <w:szCs w:val="28"/>
          <w:lang w:eastAsia="ru-RU"/>
        </w:rPr>
      </w:pPr>
      <w:r w:rsidRPr="0046049B">
        <w:rPr>
          <w:rFonts w:ascii="Times New Roman" w:eastAsia="Times New Roman" w:hAnsi="Times New Roman" w:cs="Times New Roman"/>
          <w:sz w:val="28"/>
          <w:szCs w:val="28"/>
          <w:lang w:eastAsia="ru-RU"/>
        </w:rPr>
        <w:t xml:space="preserve">               </w:t>
      </w:r>
    </w:p>
    <w:p w:rsidR="0046049B" w:rsidRPr="0046049B" w:rsidRDefault="0046049B" w:rsidP="0046049B">
      <w:pPr>
        <w:widowControl w:val="0"/>
        <w:autoSpaceDE w:val="0"/>
        <w:spacing w:after="120" w:line="240" w:lineRule="auto"/>
        <w:contextualSpacing/>
        <w:jc w:val="both"/>
        <w:rPr>
          <w:rFonts w:ascii="Times New Roman" w:hAnsi="Times New Roman" w:cs="Arial"/>
          <w:i/>
          <w:sz w:val="28"/>
          <w:szCs w:val="28"/>
          <w:lang w:val="x-none" w:eastAsia="ar-SA"/>
        </w:rPr>
      </w:pPr>
    </w:p>
    <w:p w:rsidR="0046049B" w:rsidRDefault="0046049B" w:rsidP="0046049B">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46049B">
        <w:rPr>
          <w:rFonts w:ascii="Times New Roman" w:eastAsia="Times New Roman" w:hAnsi="Times New Roman" w:cs="Times New Roman"/>
          <w:sz w:val="28"/>
          <w:szCs w:val="28"/>
          <w:lang w:eastAsia="ru-RU"/>
        </w:rPr>
        <w:t xml:space="preserve">Бесстрашненского </w:t>
      </w:r>
      <w:proofErr w:type="gramStart"/>
      <w:r w:rsidRPr="0046049B">
        <w:rPr>
          <w:rFonts w:ascii="Times New Roman" w:eastAsia="Times New Roman" w:hAnsi="Times New Roman" w:cs="Times New Roman"/>
          <w:sz w:val="28"/>
          <w:szCs w:val="28"/>
          <w:lang w:eastAsia="ru-RU"/>
        </w:rPr>
        <w:t>сельского</w:t>
      </w:r>
      <w:proofErr w:type="gramEnd"/>
    </w:p>
    <w:p w:rsidR="0046049B" w:rsidRPr="0046049B" w:rsidRDefault="0046049B" w:rsidP="0046049B">
      <w:pPr>
        <w:autoSpaceDN w:val="0"/>
        <w:spacing w:after="0" w:line="240" w:lineRule="auto"/>
        <w:jc w:val="both"/>
        <w:rPr>
          <w:rFonts w:ascii="Times New Roman" w:eastAsia="Times New Roman" w:hAnsi="Times New Roman" w:cs="Times New Roman"/>
          <w:sz w:val="28"/>
          <w:szCs w:val="28"/>
          <w:lang w:eastAsia="ru-RU"/>
        </w:rPr>
      </w:pPr>
      <w:r w:rsidRPr="0046049B">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 xml:space="preserve"> </w:t>
      </w:r>
      <w:r w:rsidRPr="0046049B">
        <w:rPr>
          <w:rFonts w:ascii="Times New Roman" w:eastAsia="Times New Roman" w:hAnsi="Times New Roman" w:cs="Times New Roman"/>
          <w:sz w:val="28"/>
          <w:szCs w:val="28"/>
          <w:lang w:eastAsia="ru-RU"/>
        </w:rPr>
        <w:t xml:space="preserve">Отрадненского района                               </w:t>
      </w:r>
      <w:r>
        <w:rPr>
          <w:rFonts w:ascii="Times New Roman" w:eastAsia="Times New Roman" w:hAnsi="Times New Roman" w:cs="Times New Roman"/>
          <w:sz w:val="28"/>
          <w:szCs w:val="28"/>
          <w:lang w:eastAsia="ru-RU"/>
        </w:rPr>
        <w:t xml:space="preserve">              А.В. Рязанцев</w:t>
      </w:r>
    </w:p>
    <w:tbl>
      <w:tblPr>
        <w:tblW w:w="9510" w:type="dxa"/>
        <w:tblInd w:w="93" w:type="dxa"/>
        <w:tblLayout w:type="fixed"/>
        <w:tblLook w:val="00A0" w:firstRow="1" w:lastRow="0" w:firstColumn="1" w:lastColumn="0" w:noHBand="0" w:noVBand="0"/>
      </w:tblPr>
      <w:tblGrid>
        <w:gridCol w:w="9510"/>
      </w:tblGrid>
      <w:tr w:rsidR="0046049B" w:rsidRPr="0046049B" w:rsidTr="0046049B">
        <w:trPr>
          <w:trHeight w:val="70"/>
        </w:trPr>
        <w:tc>
          <w:tcPr>
            <w:tcW w:w="9513" w:type="dxa"/>
            <w:vAlign w:val="bottom"/>
            <w:hideMark/>
          </w:tcPr>
          <w:p w:rsidR="0046049B" w:rsidRPr="0046049B" w:rsidRDefault="0046049B" w:rsidP="0046049B">
            <w:pPr>
              <w:tabs>
                <w:tab w:val="left" w:pos="1626"/>
              </w:tabs>
              <w:spacing w:after="0" w:line="240" w:lineRule="auto"/>
              <w:rPr>
                <w:rFonts w:ascii="Times New Roman" w:eastAsia="Times New Roman" w:hAnsi="Times New Roman" w:cs="Times New Roman"/>
                <w:sz w:val="28"/>
                <w:szCs w:val="28"/>
                <w:lang w:eastAsia="ru-RU"/>
              </w:rPr>
            </w:pPr>
            <w:r w:rsidRPr="0046049B">
              <w:rPr>
                <w:rFonts w:ascii="Times New Roman" w:eastAsia="Times New Roman" w:hAnsi="Times New Roman" w:cs="Times New Roman"/>
                <w:sz w:val="28"/>
                <w:szCs w:val="28"/>
                <w:lang w:eastAsia="ru-RU"/>
              </w:rPr>
              <w:br w:type="page"/>
            </w:r>
            <w:r w:rsidRPr="0046049B">
              <w:rPr>
                <w:rFonts w:ascii="Times New Roman" w:eastAsia="Times New Roman" w:hAnsi="Times New Roman" w:cs="Times New Roman"/>
                <w:color w:val="FF0000"/>
                <w:sz w:val="28"/>
                <w:szCs w:val="28"/>
                <w:lang w:eastAsia="ru-RU"/>
              </w:rPr>
              <w:t xml:space="preserve"> </w:t>
            </w:r>
            <w:r w:rsidRPr="0046049B">
              <w:rPr>
                <w:rFonts w:ascii="Times New Roman" w:eastAsia="Times New Roman" w:hAnsi="Times New Roman" w:cs="Times New Roman"/>
                <w:sz w:val="28"/>
                <w:szCs w:val="28"/>
                <w:lang w:eastAsia="ru-RU"/>
              </w:rPr>
              <w:t xml:space="preserve"> </w:t>
            </w:r>
          </w:p>
        </w:tc>
      </w:tr>
    </w:tbl>
    <w:p w:rsidR="0046049B" w:rsidRPr="0046049B" w:rsidRDefault="0046049B" w:rsidP="0046049B">
      <w:pPr>
        <w:tabs>
          <w:tab w:val="left" w:pos="1800"/>
        </w:tabs>
        <w:spacing w:after="0" w:line="240" w:lineRule="auto"/>
        <w:jc w:val="center"/>
        <w:rPr>
          <w:rFonts w:ascii="Times New Roman" w:eastAsia="Times New Roman" w:hAnsi="Times New Roman" w:cs="Times New Roman"/>
          <w:b/>
          <w:noProof/>
          <w:sz w:val="28"/>
          <w:szCs w:val="20"/>
          <w:lang w:eastAsia="ru-RU"/>
        </w:rPr>
      </w:pPr>
    </w:p>
    <w:p w:rsidR="0046049B" w:rsidRPr="0046049B" w:rsidRDefault="0046049B" w:rsidP="0046049B">
      <w:pPr>
        <w:spacing w:after="0" w:line="240" w:lineRule="auto"/>
        <w:rPr>
          <w:rFonts w:ascii="Times New Roman" w:eastAsia="Times New Roman" w:hAnsi="Times New Roman" w:cs="Times New Roman"/>
          <w:sz w:val="24"/>
          <w:szCs w:val="24"/>
          <w:lang w:eastAsia="ru-RU"/>
        </w:rPr>
      </w:pPr>
    </w:p>
    <w:p w:rsidR="001A54DF" w:rsidRPr="001A54DF" w:rsidRDefault="00D76C33" w:rsidP="00D76C33">
      <w:pPr>
        <w:widowControl w:val="0"/>
        <w:suppressAutoHyphens/>
        <w:autoSpaceDE w:val="0"/>
        <w:spacing w:after="0" w:line="240" w:lineRule="auto"/>
        <w:ind w:right="-145"/>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sz w:val="24"/>
          <w:szCs w:val="24"/>
          <w:lang w:eastAsia="ru-RU"/>
        </w:rPr>
        <w:t xml:space="preserve">                                                                                                 </w:t>
      </w:r>
      <w:r w:rsidR="001A54DF" w:rsidRPr="001A54DF">
        <w:rPr>
          <w:rFonts w:ascii="Times New Roman" w:eastAsia="Times New Roman" w:hAnsi="Times New Roman" w:cs="Times New Roman"/>
          <w:bCs/>
          <w:color w:val="000000"/>
          <w:sz w:val="28"/>
          <w:szCs w:val="28"/>
          <w:lang w:eastAsia="ar-SA"/>
        </w:rPr>
        <w:t>ПРИЛОЖЕНИЕ</w:t>
      </w:r>
    </w:p>
    <w:p w:rsidR="001A54DF" w:rsidRPr="001A54DF" w:rsidRDefault="001A54DF" w:rsidP="001A54DF">
      <w:pPr>
        <w:widowControl w:val="0"/>
        <w:suppressAutoHyphens/>
        <w:autoSpaceDE w:val="0"/>
        <w:spacing w:after="0" w:line="240" w:lineRule="auto"/>
        <w:ind w:left="4962" w:firstLine="708"/>
        <w:rPr>
          <w:rFonts w:ascii="Times New Roman" w:eastAsia="Times New Roman" w:hAnsi="Times New Roman" w:cs="Times New Roman"/>
          <w:bCs/>
          <w:color w:val="000000"/>
          <w:sz w:val="28"/>
          <w:szCs w:val="28"/>
          <w:lang w:eastAsia="ar-SA"/>
        </w:rPr>
      </w:pPr>
      <w:r w:rsidRPr="001A54DF">
        <w:rPr>
          <w:rFonts w:ascii="Times New Roman" w:eastAsia="Times New Roman" w:hAnsi="Times New Roman" w:cs="Times New Roman"/>
          <w:bCs/>
          <w:color w:val="000000"/>
          <w:sz w:val="28"/>
          <w:szCs w:val="28"/>
          <w:lang w:eastAsia="ar-SA"/>
        </w:rPr>
        <w:t xml:space="preserve">к </w:t>
      </w:r>
      <w:hyperlink r:id="rId6" w:anchor="sub_0" w:history="1">
        <w:r w:rsidRPr="001A54DF">
          <w:rPr>
            <w:rFonts w:ascii="Times New Roman" w:eastAsia="Times New Roman" w:hAnsi="Times New Roman" w:cs="Times New Roman"/>
            <w:bCs/>
            <w:color w:val="000000"/>
            <w:sz w:val="28"/>
            <w:szCs w:val="28"/>
            <w:lang w:eastAsia="ar-SA"/>
          </w:rPr>
          <w:t>решению</w:t>
        </w:r>
      </w:hyperlink>
      <w:r w:rsidRPr="001A54DF">
        <w:rPr>
          <w:rFonts w:ascii="Times New Roman" w:eastAsia="Times New Roman" w:hAnsi="Times New Roman" w:cs="Times New Roman"/>
          <w:bCs/>
          <w:color w:val="000000"/>
          <w:sz w:val="28"/>
          <w:szCs w:val="28"/>
          <w:lang w:eastAsia="ar-SA"/>
        </w:rPr>
        <w:t xml:space="preserve"> Совета Бесстрашненского сельского поселения Отрадненского района </w:t>
      </w:r>
    </w:p>
    <w:p w:rsidR="001A54DF" w:rsidRPr="001A54DF" w:rsidRDefault="001A54DF" w:rsidP="001A54DF">
      <w:pPr>
        <w:widowControl w:val="0"/>
        <w:suppressAutoHyphens/>
        <w:autoSpaceDE w:val="0"/>
        <w:spacing w:after="0" w:line="240" w:lineRule="auto"/>
        <w:rPr>
          <w:rFonts w:ascii="Arial" w:eastAsia="Times New Roman" w:hAnsi="Arial" w:cs="Arial"/>
          <w:lang w:eastAsia="ar-SA"/>
        </w:rPr>
      </w:pPr>
      <w:r w:rsidRPr="001A54DF">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 xml:space="preserve">                           от 15.10.2019 г. № 10</w:t>
      </w:r>
    </w:p>
    <w:p w:rsidR="001A54DF" w:rsidRPr="001A54DF" w:rsidRDefault="001A54DF" w:rsidP="001A54DF">
      <w:pPr>
        <w:widowControl w:val="0"/>
        <w:suppressAutoHyphens/>
        <w:autoSpaceDE w:val="0"/>
        <w:spacing w:after="0" w:line="240" w:lineRule="auto"/>
        <w:rPr>
          <w:rFonts w:ascii="Times New Roman" w:eastAsia="Times New Roman" w:hAnsi="Times New Roman" w:cs="Times New Roman"/>
          <w:sz w:val="28"/>
          <w:szCs w:val="28"/>
          <w:lang w:eastAsia="ar-SA"/>
        </w:rPr>
      </w:pPr>
    </w:p>
    <w:p w:rsidR="001A54DF" w:rsidRPr="001A54DF" w:rsidRDefault="001A54DF" w:rsidP="001A54DF">
      <w:pPr>
        <w:widowControl w:val="0"/>
        <w:tabs>
          <w:tab w:val="num" w:pos="0"/>
        </w:tabs>
        <w:suppressAutoHyphens/>
        <w:autoSpaceDE w:val="0"/>
        <w:spacing w:after="0" w:line="240" w:lineRule="auto"/>
        <w:ind w:left="432" w:hanging="432"/>
        <w:jc w:val="center"/>
        <w:outlineLvl w:val="0"/>
        <w:rPr>
          <w:rFonts w:ascii="Times New Roman" w:eastAsia="Times New Roman" w:hAnsi="Times New Roman" w:cs="Times New Roman"/>
          <w:color w:val="000000"/>
          <w:sz w:val="28"/>
          <w:szCs w:val="28"/>
          <w:lang w:eastAsia="ar-SA"/>
        </w:rPr>
      </w:pPr>
      <w:r w:rsidRPr="001A54DF">
        <w:rPr>
          <w:rFonts w:ascii="Times New Roman" w:eastAsia="Times New Roman" w:hAnsi="Times New Roman" w:cs="Times New Roman"/>
          <w:color w:val="000000"/>
          <w:sz w:val="28"/>
          <w:szCs w:val="28"/>
          <w:lang w:eastAsia="ar-SA"/>
        </w:rPr>
        <w:t>Правила благоустройства территории</w:t>
      </w:r>
    </w:p>
    <w:p w:rsidR="001A54DF" w:rsidRPr="001A54DF" w:rsidRDefault="001A54DF" w:rsidP="001A54DF">
      <w:pPr>
        <w:widowControl w:val="0"/>
        <w:tabs>
          <w:tab w:val="num" w:pos="0"/>
        </w:tabs>
        <w:suppressAutoHyphens/>
        <w:autoSpaceDE w:val="0"/>
        <w:spacing w:after="0" w:line="240" w:lineRule="auto"/>
        <w:ind w:left="432" w:hanging="432"/>
        <w:jc w:val="center"/>
        <w:outlineLvl w:val="0"/>
        <w:rPr>
          <w:rFonts w:ascii="Times New Roman" w:eastAsia="Times New Roman" w:hAnsi="Times New Roman" w:cs="Times New Roman"/>
          <w:color w:val="000000"/>
          <w:sz w:val="28"/>
          <w:szCs w:val="28"/>
          <w:lang w:eastAsia="ar-SA"/>
        </w:rPr>
      </w:pPr>
      <w:r w:rsidRPr="001A54DF">
        <w:rPr>
          <w:rFonts w:ascii="Times New Roman" w:eastAsia="Times New Roman" w:hAnsi="Times New Roman" w:cs="Times New Roman"/>
          <w:color w:val="000000"/>
          <w:sz w:val="28"/>
          <w:szCs w:val="28"/>
          <w:lang w:eastAsia="ar-SA"/>
        </w:rPr>
        <w:t xml:space="preserve"> Бесстрашненского сельского поселения Отрадненского района</w:t>
      </w:r>
    </w:p>
    <w:p w:rsidR="001A54DF" w:rsidRPr="001A54DF" w:rsidRDefault="001A54DF" w:rsidP="001A54DF">
      <w:pPr>
        <w:widowControl w:val="0"/>
        <w:suppressAutoHyphens/>
        <w:autoSpaceDE w:val="0"/>
        <w:spacing w:after="0" w:line="240" w:lineRule="auto"/>
        <w:rPr>
          <w:rFonts w:ascii="Times New Roman" w:eastAsia="Times New Roman" w:hAnsi="Times New Roman" w:cs="Times New Roman"/>
          <w:sz w:val="28"/>
          <w:szCs w:val="28"/>
          <w:lang w:eastAsia="ar-SA"/>
        </w:rPr>
      </w:pPr>
    </w:p>
    <w:p w:rsidR="001A54DF" w:rsidRPr="001A54DF" w:rsidRDefault="001A54DF" w:rsidP="001A54DF">
      <w:pPr>
        <w:widowControl w:val="0"/>
        <w:tabs>
          <w:tab w:val="num" w:pos="0"/>
        </w:tabs>
        <w:suppressAutoHyphens/>
        <w:autoSpaceDE w:val="0"/>
        <w:spacing w:before="108" w:after="108" w:line="240" w:lineRule="auto"/>
        <w:ind w:left="432" w:hanging="432"/>
        <w:jc w:val="center"/>
        <w:outlineLvl w:val="0"/>
        <w:rPr>
          <w:rFonts w:ascii="Times New Roman" w:eastAsia="Times New Roman" w:hAnsi="Times New Roman" w:cs="Times New Roman"/>
          <w:b/>
          <w:bCs/>
          <w:color w:val="000080"/>
          <w:sz w:val="28"/>
          <w:szCs w:val="28"/>
          <w:lang w:eastAsia="ar-SA"/>
        </w:rPr>
      </w:pPr>
      <w:bookmarkStart w:id="1" w:name="sub_100"/>
      <w:r w:rsidRPr="001A54DF">
        <w:rPr>
          <w:rFonts w:ascii="Times New Roman" w:eastAsia="Times New Roman" w:hAnsi="Times New Roman" w:cs="Times New Roman"/>
          <w:color w:val="000000"/>
          <w:sz w:val="28"/>
          <w:szCs w:val="28"/>
          <w:lang w:eastAsia="ar-SA"/>
        </w:rPr>
        <w:t>1. Общие положения</w:t>
      </w:r>
      <w:bookmarkEnd w:id="1"/>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1.1. Правила благоустройства территории поселения (далее по тексту - Правила) </w:t>
      </w:r>
      <w:proofErr w:type="gramStart"/>
      <w:r w:rsidRPr="001A54DF">
        <w:rPr>
          <w:rFonts w:ascii="Times New Roman" w:eastAsia="Times New Roman" w:hAnsi="Times New Roman" w:cs="Times New Roman"/>
          <w:sz w:val="28"/>
          <w:szCs w:val="28"/>
          <w:lang w:eastAsia="ar-SA"/>
        </w:rPr>
        <w:t>устанавливают</w:t>
      </w:r>
      <w:proofErr w:type="gramEnd"/>
      <w:r w:rsidRPr="001A54DF">
        <w:rPr>
          <w:rFonts w:ascii="Times New Roman" w:eastAsia="Times New Roman" w:hAnsi="Times New Roman" w:cs="Times New Roman"/>
          <w:sz w:val="28"/>
          <w:szCs w:val="28"/>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поселения. Правила в соответствии с действующим законодательством устанавливают порядок организации благоустройства и озеленения территории, очистки и уборки территории поселения и обязательны для всех физических и юридических лиц, независимо от их организационно-правовых форм.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2" w:name="Par37"/>
      <w:bookmarkEnd w:id="2"/>
      <w:r w:rsidRPr="001A54DF">
        <w:rPr>
          <w:rFonts w:ascii="Times New Roman" w:eastAsia="Times New Roman" w:hAnsi="Times New Roman" w:cs="Times New Roman"/>
          <w:sz w:val="28"/>
          <w:szCs w:val="28"/>
          <w:lang w:eastAsia="ar-SA"/>
        </w:rPr>
        <w:t>1.2. Охране от загрязнения, порчи, повреждения, разрушения, нарушения внешнего вида в пределах границ поселения подлежат:</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1A54DF">
        <w:rPr>
          <w:rFonts w:ascii="Times New Roman" w:eastAsia="Times New Roman" w:hAnsi="Times New Roman" w:cs="Times New Roman"/>
          <w:sz w:val="28"/>
          <w:szCs w:val="28"/>
          <w:lang w:eastAsia="ar-SA"/>
        </w:rPr>
        <w:t>участки территорий общего пользования, занятые улицами, дорогами, площадями, инженерными коммуникациями, парками, лесопарками, скверами, бульварами, иными землями, предназначенными для удовлетворения нужд населения;</w:t>
      </w:r>
      <w:proofErr w:type="gramEnd"/>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1A54DF">
        <w:rPr>
          <w:rFonts w:ascii="Times New Roman" w:eastAsia="Times New Roman" w:hAnsi="Times New Roman" w:cs="Times New Roman"/>
          <w:sz w:val="28"/>
          <w:szCs w:val="28"/>
          <w:lang w:eastAsia="ar-SA"/>
        </w:rPr>
        <w:t>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федерального, регионального и местного значения либо являющихся результатом реализации авторского оригинального проекта (в том числе элементы архитектурно-художественной</w:t>
      </w:r>
      <w:proofErr w:type="gramEnd"/>
      <w:r w:rsidRPr="001A54DF">
        <w:rPr>
          <w:rFonts w:ascii="Times New Roman" w:eastAsia="Times New Roman" w:hAnsi="Times New Roman" w:cs="Times New Roman"/>
          <w:sz w:val="28"/>
          <w:szCs w:val="28"/>
          <w:lang w:eastAsia="ar-SA"/>
        </w:rPr>
        <w:t xml:space="preserve"> подсветки), витрины, места размещения рекламы и иной информации;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участки территорий, используемые для удовлетворения культурно-бытовых потребностей населения, - парки, лесопарки, скверы, сады, бульвары, водоемы, пляжи;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участки территорий промышленной и коммунально-складской застройки, используемые или предназначенные для размещения промышленных, коммунально-складских и иных производственных объектов;</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участки территорий, используемые в качестве полигонов для захоронения не утилизированных производственных отходов, полигонов бытовых отходов и мусороперерабатывающих предприятий;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участки территорий, используемые под размещение кладбищ, сооружений инженерной защиты;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участки территорий, занятые лесами.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1.3. В настоящих Правилах используются понятия и термины: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употребляемые в настоящих правилах термины - административная ответственность, административное правонарушение, должностное лицо, административный штраф (далее - штраф), иные термины используются в смысле, определенном Кодексом Российской Федерации об административных правонарушениях;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благоустройство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color w:val="26282F"/>
          <w:sz w:val="28"/>
          <w:szCs w:val="28"/>
          <w:lang w:eastAsia="ar-SA"/>
        </w:rPr>
      </w:pPr>
      <w:proofErr w:type="gramStart"/>
      <w:r w:rsidRPr="001A54DF">
        <w:rPr>
          <w:rFonts w:ascii="Times New Roman" w:eastAsia="Times New Roman" w:hAnsi="Times New Roman" w:cs="Times New Roman"/>
          <w:sz w:val="28"/>
          <w:szCs w:val="28"/>
          <w:lang w:eastAsia="ar-SA"/>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1A54DF" w:rsidRPr="001A54DF" w:rsidRDefault="001A54DF" w:rsidP="001A54DF">
      <w:pPr>
        <w:widowControl w:val="0"/>
        <w:numPr>
          <w:ilvl w:val="0"/>
          <w:numId w:val="1"/>
        </w:num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color w:val="26282F"/>
          <w:sz w:val="28"/>
          <w:szCs w:val="28"/>
          <w:lang w:eastAsia="ar-SA"/>
        </w:rPr>
        <w:t xml:space="preserve"> прилегающая территория</w:t>
      </w:r>
      <w:r w:rsidRPr="001A54DF">
        <w:rPr>
          <w:rFonts w:ascii="Times New Roman" w:eastAsia="Times New Roman" w:hAnsi="Times New Roman" w:cs="Times New Roman"/>
          <w:sz w:val="28"/>
          <w:szCs w:val="28"/>
          <w:lang w:eastAsia="ar-SA"/>
        </w:rPr>
        <w:t xml:space="preserve"> - территория с газонами, малыми архитектурными формами, иными объектами благоустройства и озеленения, непосредственно примыкающая к границам земельного участка или объекта.</w:t>
      </w:r>
    </w:p>
    <w:p w:rsidR="001A54DF" w:rsidRPr="001A54DF" w:rsidRDefault="001A54DF" w:rsidP="001A54DF">
      <w:pPr>
        <w:widowControl w:val="0"/>
        <w:numPr>
          <w:ilvl w:val="0"/>
          <w:numId w:val="1"/>
        </w:num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объект — это здание, строение, инженерное сооружение, строительная площадка, магазин, рекламная конструкция, опора линий электроснабжений или связи и др.;</w:t>
      </w:r>
    </w:p>
    <w:p w:rsidR="001A54DF" w:rsidRPr="001A54DF" w:rsidRDefault="001A54DF" w:rsidP="001A54DF">
      <w:pPr>
        <w:widowControl w:val="0"/>
        <w:numPr>
          <w:ilvl w:val="0"/>
          <w:numId w:val="1"/>
        </w:num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закрепленная территори</w:t>
      </w:r>
      <w:proofErr w:type="gramStart"/>
      <w:r w:rsidRPr="001A54DF">
        <w:rPr>
          <w:rFonts w:ascii="Times New Roman" w:eastAsia="Times New Roman" w:hAnsi="Times New Roman" w:cs="Times New Roman"/>
          <w:sz w:val="28"/>
          <w:szCs w:val="28"/>
          <w:lang w:eastAsia="ar-SA"/>
        </w:rPr>
        <w:t>я-</w:t>
      </w:r>
      <w:proofErr w:type="gramEnd"/>
      <w:r w:rsidRPr="001A54DF">
        <w:rPr>
          <w:rFonts w:ascii="Times New Roman" w:eastAsia="Times New Roman" w:hAnsi="Times New Roman" w:cs="Times New Roman"/>
          <w:sz w:val="28"/>
          <w:szCs w:val="28"/>
          <w:lang w:eastAsia="ar-SA"/>
        </w:rPr>
        <w:t xml:space="preserve"> часть территории муниципального образования, передаваемая на содержание физическим или юридическим лицам, границы которой определены в соответствии с настоящими Правилами договором, заключаемым местной администрацией с юридическим или физическим лицом, а также территория, переданная (закрепленная) целевым назначением физическим или юридическим лицам на правах, предусмотренных законодательством;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1A54DF">
        <w:rPr>
          <w:rFonts w:ascii="Times New Roman" w:eastAsia="Times New Roman" w:hAnsi="Times New Roman" w:cs="Times New Roman"/>
          <w:sz w:val="28"/>
          <w:szCs w:val="28"/>
          <w:lang w:eastAsia="ar-SA"/>
        </w:rPr>
        <w:t>- территория общего пользования - территория парков, скверов,  рощ, садов, бульваров, площадей, улиц и т.д.;</w:t>
      </w:r>
      <w:proofErr w:type="gramEnd"/>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производитель отходов - физическое или юридическое лицо образующее отходы в результате своей деятельности.</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bookmarkStart w:id="3" w:name="Par64"/>
      <w:bookmarkEnd w:id="3"/>
      <w:r w:rsidRPr="001A54DF">
        <w:rPr>
          <w:rFonts w:ascii="Times New Roman" w:eastAsia="Times New Roman" w:hAnsi="Times New Roman" w:cs="Times New Roman"/>
          <w:sz w:val="28"/>
          <w:szCs w:val="28"/>
          <w:lang w:eastAsia="ar-SA"/>
        </w:rPr>
        <w:t>2. Уборка территории поселения</w:t>
      </w:r>
    </w:p>
    <w:p w:rsidR="001A54DF" w:rsidRPr="001A54DF" w:rsidRDefault="001A54DF" w:rsidP="001A54DF">
      <w:pPr>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4" w:name="Par66"/>
      <w:bookmarkEnd w:id="4"/>
      <w:r w:rsidRPr="001A54DF">
        <w:rPr>
          <w:rFonts w:ascii="Times New Roman" w:eastAsia="Times New Roman" w:hAnsi="Times New Roman" w:cs="Times New Roman"/>
          <w:sz w:val="28"/>
          <w:szCs w:val="28"/>
          <w:lang w:eastAsia="ar-SA"/>
        </w:rPr>
        <w:t xml:space="preserve">2.1. </w:t>
      </w:r>
      <w:r w:rsidRPr="001A54DF">
        <w:rPr>
          <w:rFonts w:ascii="Times New Roman" w:eastAsia="Calibri" w:hAnsi="Times New Roman" w:cs="Times New Roman"/>
          <w:sz w:val="28"/>
          <w:szCs w:val="28"/>
          <w:lang w:eastAsia="ar-SA"/>
        </w:rPr>
        <w:t>Физические и юридические лица обязаны содержать принадлежащие им на праве собственности или ином вещном праве земельные участки,  прилегающие и закрепленные территории и расположенные на них объекты в чистоте и порядке, отвечающем строительным, эстетическим, экологическим, санитарным и иным требованиям, установленным действующим законодательством.</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2.2. Содержание территорий включает в себя:</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а) регулярную уборку от мусора, снега, льда, покос и уборку травы, сорной растительности;</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б) защиту зеленных насаждений;</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в) установку урн, контейнеров для сбора мусора и бытовых отходов;</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г) предотвращение выноса грязи на улицы поселения  транспортными средствами с территорий производства работ, грунтовых дорог и иных объектов;</w:t>
      </w:r>
    </w:p>
    <w:p w:rsidR="001A54DF" w:rsidRPr="001A54DF" w:rsidRDefault="001A54DF" w:rsidP="001A54DF">
      <w:pPr>
        <w:widowControl w:val="0"/>
        <w:suppressAutoHyphens/>
        <w:autoSpaceDE w:val="0"/>
        <w:spacing w:after="0" w:line="240" w:lineRule="auto"/>
        <w:jc w:val="both"/>
        <w:rPr>
          <w:rFonts w:ascii="Times New Roman" w:eastAsia="Calibri" w:hAnsi="Times New Roman" w:cs="Times New Roman"/>
          <w:sz w:val="28"/>
          <w:szCs w:val="28"/>
          <w:lang w:eastAsia="ar-SA"/>
        </w:rPr>
      </w:pPr>
      <w:r w:rsidRPr="001A54DF">
        <w:rPr>
          <w:rFonts w:ascii="Times New Roman" w:eastAsia="Times New Roman" w:hAnsi="Times New Roman" w:cs="Times New Roman"/>
          <w:sz w:val="28"/>
          <w:szCs w:val="28"/>
          <w:lang w:eastAsia="ar-SA"/>
        </w:rPr>
        <w:tab/>
        <w:t>д) предотвращение загрязнение территории поселения жидкими, сыпучими и иными веществами при их транспортировке.</w:t>
      </w:r>
    </w:p>
    <w:p w:rsidR="001A54DF" w:rsidRPr="001A54DF" w:rsidRDefault="001A54DF" w:rsidP="001A54DF">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Calibri" w:hAnsi="Times New Roman" w:cs="Times New Roman"/>
          <w:sz w:val="28"/>
          <w:szCs w:val="28"/>
          <w:lang w:eastAsia="ar-SA"/>
        </w:rPr>
        <w:tab/>
        <w:t xml:space="preserve">е) очистку и уборку (в том числе покос и уборка травы) водосточных канав, лотков, труб, дренажей, предназначенных для отвода поверхностных и грунтовых вод, расположенных на земельных участках, принадлежащих физическим и юридическим лицам на праве собственности или ином вещном праве. </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1A54DF">
        <w:rPr>
          <w:rFonts w:ascii="Times New Roman" w:eastAsia="Times New Roman" w:hAnsi="Times New Roman" w:cs="Times New Roman"/>
          <w:sz w:val="28"/>
          <w:szCs w:val="28"/>
          <w:lang w:eastAsia="ar-SA"/>
        </w:rPr>
        <w:t>Организацию уборки иных территорий, относящимся к местам общего пользования, осуществляет администрация поселения, по соглашениям со специализированными организациями в пределах средств, предусмотренных на эти цели в бюджете поселения.</w:t>
      </w:r>
      <w:proofErr w:type="gramEnd"/>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2.3.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2.4. На территории поселения запрещается накапливать и размещать отходы и мусор в несанкционированных местах. Лица, разместившие отходы в несанкционированных местах, несут ответственность в соответствии с действующим законодательством и обязаны за свой счет провести уборку и очистку данной территории, а при необходимости - рекультивацию земельного участка.</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2.5. Сбор и вывоз отходов и мусора осуществляются по контейнерной или бестарной системе в порядке, установленном действующими нормативными правовыми актами.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2.6. Сбор брошенных на улицах предметов, создающих помехи дорожному движению, возлагается на организации, обслуживающие данные объекты.</w:t>
      </w:r>
    </w:p>
    <w:p w:rsidR="001A54DF" w:rsidRPr="001A54DF" w:rsidRDefault="001A54DF" w:rsidP="001A54DF">
      <w:pPr>
        <w:widowControl w:val="0"/>
        <w:suppressAutoHyphens/>
        <w:autoSpaceDE w:val="0"/>
        <w:spacing w:after="0" w:line="240" w:lineRule="auto"/>
        <w:ind w:firstLine="540"/>
        <w:jc w:val="both"/>
        <w:rPr>
          <w:rFonts w:ascii="Times New Roman" w:eastAsia="Calibri" w:hAnsi="Times New Roman" w:cs="Times New Roman"/>
          <w:sz w:val="28"/>
          <w:szCs w:val="28"/>
          <w:lang w:eastAsia="ar-SA"/>
        </w:rPr>
      </w:pPr>
      <w:r w:rsidRPr="001A54DF">
        <w:rPr>
          <w:rFonts w:ascii="Times New Roman" w:eastAsia="Times New Roman" w:hAnsi="Times New Roman" w:cs="Times New Roman"/>
          <w:sz w:val="28"/>
          <w:szCs w:val="28"/>
          <w:lang w:eastAsia="ar-SA"/>
        </w:rPr>
        <w:t>2.7.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w:t>
      </w:r>
    </w:p>
    <w:p w:rsidR="001A54DF" w:rsidRPr="001A54DF" w:rsidRDefault="001A54DF" w:rsidP="001A54DF">
      <w:pPr>
        <w:suppressAutoHyphens/>
        <w:autoSpaceDE w:val="0"/>
        <w:spacing w:after="0" w:line="240" w:lineRule="auto"/>
        <w:ind w:firstLine="540"/>
        <w:jc w:val="both"/>
        <w:rPr>
          <w:rFonts w:ascii="Times New Roman" w:eastAsia="Calibri" w:hAnsi="Times New Roman" w:cs="Times New Roman"/>
          <w:sz w:val="28"/>
          <w:szCs w:val="28"/>
          <w:lang w:eastAsia="ar-SA"/>
        </w:rPr>
      </w:pPr>
      <w:r w:rsidRPr="001A54DF">
        <w:rPr>
          <w:rFonts w:ascii="Times New Roman" w:eastAsia="Calibri" w:hAnsi="Times New Roman" w:cs="Times New Roman"/>
          <w:sz w:val="28"/>
          <w:szCs w:val="28"/>
          <w:lang w:eastAsia="ar-SA"/>
        </w:rPr>
        <w:t xml:space="preserve">Места временного размещения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1A54DF" w:rsidRPr="001A54DF" w:rsidRDefault="001A54DF" w:rsidP="001A54DF">
      <w:pPr>
        <w:suppressAutoHyphens/>
        <w:autoSpaceDE w:val="0"/>
        <w:spacing w:after="0" w:line="240" w:lineRule="auto"/>
        <w:ind w:firstLine="540"/>
        <w:jc w:val="both"/>
        <w:rPr>
          <w:rFonts w:ascii="Times New Roman" w:eastAsia="Times New Roman" w:hAnsi="Times New Roman" w:cs="Times New Roman"/>
          <w:sz w:val="28"/>
          <w:szCs w:val="28"/>
          <w:lang w:eastAsia="ar-SA"/>
        </w:rPr>
      </w:pPr>
      <w:bookmarkStart w:id="5" w:name="sub_10406"/>
      <w:r w:rsidRPr="001A54DF">
        <w:rPr>
          <w:rFonts w:ascii="Times New Roman" w:eastAsia="Calibri" w:hAnsi="Times New Roman" w:cs="Times New Roman"/>
          <w:sz w:val="28"/>
          <w:szCs w:val="28"/>
          <w:lang w:eastAsia="ar-SA"/>
        </w:rPr>
        <w:t>К местам временного хранения отходов относятся:</w:t>
      </w:r>
    </w:p>
    <w:bookmarkEnd w:id="5"/>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специальные площадки, оборудованные стандартными контейнерами определённых типов и размеров. Площадки должны иметь твёрдое покрытие, обеспечивающее возможность их уборки, ограждение. Подъезды и подходы к площадкам должны быть освещены, иметь твёрдое (или щебёночное) покрытие и обеспечивать свободный подъезд и подход;</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в домах с мусоропроводами - специальные помещения с контейнерами, куда поступают отходы потребления из мусоропроводов;</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в местах общего пользования - урны, установленные для сбора отходов;</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в не канализованных домовладениях для временного хранения жидких отходов - водонепроницаемые сливные ямы (выгреба).</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2.8. </w:t>
      </w:r>
      <w:proofErr w:type="gramStart"/>
      <w:r w:rsidRPr="001A54DF">
        <w:rPr>
          <w:rFonts w:ascii="Times New Roman" w:eastAsia="Times New Roman" w:hAnsi="Times New Roman" w:cs="Times New Roman"/>
          <w:sz w:val="28"/>
          <w:szCs w:val="28"/>
          <w:lang w:eastAsia="ar-SA"/>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2.9</w:t>
      </w:r>
      <w:proofErr w:type="gramStart"/>
      <w:r w:rsidRPr="001A54DF">
        <w:rPr>
          <w:rFonts w:ascii="Times New Roman" w:eastAsia="Times New Roman" w:hAnsi="Times New Roman" w:cs="Times New Roman"/>
          <w:sz w:val="28"/>
          <w:szCs w:val="28"/>
          <w:lang w:eastAsia="ar-SA"/>
        </w:rPr>
        <w:t xml:space="preserve"> Д</w:t>
      </w:r>
      <w:proofErr w:type="gramEnd"/>
      <w:r w:rsidRPr="001A54DF">
        <w:rPr>
          <w:rFonts w:ascii="Times New Roman" w:eastAsia="Times New Roman" w:hAnsi="Times New Roman" w:cs="Times New Roman"/>
          <w:sz w:val="28"/>
          <w:szCs w:val="28"/>
          <w:lang w:eastAsia="ar-SA"/>
        </w:rPr>
        <w:t xml:space="preserve">ля предотвращения засорения улиц, площадей, скверов и других общественных мест отходами могут быть установлены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1A54DF">
          <w:rPr>
            <w:rFonts w:ascii="Times New Roman" w:eastAsia="Times New Roman" w:hAnsi="Times New Roman" w:cs="Times New Roman"/>
            <w:sz w:val="28"/>
            <w:szCs w:val="28"/>
            <w:lang w:eastAsia="ar-SA"/>
          </w:rPr>
          <w:t>0,35 куб. м</w:t>
        </w:r>
      </w:smartTag>
      <w:r w:rsidRPr="001A54DF">
        <w:rPr>
          <w:rFonts w:ascii="Times New Roman" w:eastAsia="Times New Roman" w:hAnsi="Times New Roman" w:cs="Times New Roman"/>
          <w:sz w:val="28"/>
          <w:szCs w:val="28"/>
          <w:lang w:eastAsia="ar-SA"/>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Правил.</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2.10.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2.12. При уборке в ночное время должны приниматься меры, предупреждающие шум.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2.13. Уборку и очистку автобусных остановок производят организации, в обязанность которых входит содержание соответствующей автомобильной дороги.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эксплуатирующую организацию.</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2.15.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2.16. Содержание и уборка скверов и прилегающих к ним тротуаров, проездов и газонов осуществляется на договорной основе за счет средств, предусмотренных в бюджете поселения на соответствующий финансовый год на эти цели.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2.17. Содержание и уборка садов, скверов, парков, зеленых насаждений, находящихся в собственности организаций, домовладельцев, производятся силами и средствами этих организаций, домовладельцев самостоятельно или по договорам со специализированными организациями.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2.18. Уборка мостов,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2.19. Жилые здания, не имеющие канализации, должны иметь выгребные ямы для совместного сбора туалетных и помойных нечистот с непроницаемым дном, стенками.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Запрещаются устройство наливных помоек, разлив помоев и нечистот за территорией домов и улиц, вынос мусора на уличные проезды.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2.20. Жидкие нечистоты вывозятся по договорам или разовым заявкам организациями, имеющими специальный транспорт и осуществляющими данный вид деятельности в соответствии с законодательством.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2.21.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2.22.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Правил.</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2.23.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2.24. Мусор вывозится систематически, по мере накопления.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NewRomanPSMT" w:eastAsia="TimesNewRomanPSMT" w:hAnsi="TimesNewRomanPSMT" w:cs="TimesNewRomanPSMT"/>
          <w:sz w:val="28"/>
          <w:szCs w:val="28"/>
          <w:lang w:eastAsia="ar-SA"/>
        </w:rPr>
        <w:t xml:space="preserve">2.25. </w:t>
      </w:r>
      <w:r w:rsidRPr="001A54DF">
        <w:rPr>
          <w:rFonts w:ascii="Times New Roman" w:eastAsia="TimesNewRomanPSMT" w:hAnsi="Times New Roman" w:cs="Times New Roman"/>
          <w:sz w:val="28"/>
          <w:szCs w:val="28"/>
          <w:lang w:eastAsia="ar-SA"/>
        </w:rPr>
        <w:t xml:space="preserve">Вывоз отходов и мусора из жилых домов, территорий производственных организаций, организаций торговли и общественного питания, культуры, детских и лечебных заведений обеспечивается организациями, индивидуальными предпринимателями и домовладельцами, а также иными производителями отходов. </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Вывоз </w:t>
      </w:r>
      <w:r w:rsidRPr="001A54DF">
        <w:rPr>
          <w:rFonts w:ascii="Times New Roman" w:eastAsia="Times New Roman" w:hAnsi="Times New Roman" w:cs="Times New Roman"/>
          <w:sz w:val="28"/>
          <w:szCs w:val="28"/>
          <w:u w:val="single"/>
          <w:lang w:eastAsia="ar-SA"/>
        </w:rPr>
        <w:t>отходов и мусора</w:t>
      </w:r>
      <w:r w:rsidRPr="001A54DF">
        <w:rPr>
          <w:rFonts w:ascii="Times New Roman" w:eastAsia="Times New Roman" w:hAnsi="Times New Roman" w:cs="Times New Roman"/>
          <w:sz w:val="28"/>
          <w:szCs w:val="28"/>
          <w:lang w:eastAsia="ar-SA"/>
        </w:rPr>
        <w:t xml:space="preserve">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050BEE" w:rsidRPr="00050BEE" w:rsidRDefault="00050BEE" w:rsidP="00050BEE">
      <w:pPr>
        <w:spacing w:after="0" w:line="240" w:lineRule="auto"/>
        <w:ind w:firstLine="540"/>
        <w:jc w:val="both"/>
        <w:rPr>
          <w:rFonts w:ascii="Times New Roman" w:eastAsia="Times New Roman" w:hAnsi="Times New Roman" w:cs="Times New Roman"/>
          <w:sz w:val="28"/>
          <w:szCs w:val="28"/>
          <w:lang w:eastAsia="ru-RU"/>
        </w:rPr>
      </w:pPr>
      <w:r w:rsidRPr="00050BEE">
        <w:rPr>
          <w:rFonts w:ascii="Times New Roman" w:eastAsia="Times New Roman" w:hAnsi="Times New Roman" w:cs="Times New Roman"/>
          <w:sz w:val="28"/>
          <w:szCs w:val="28"/>
          <w:lang w:eastAsia="ru-RU"/>
        </w:rPr>
        <w:t xml:space="preserve">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w:t>
      </w:r>
      <w:r>
        <w:rPr>
          <w:rFonts w:ascii="Times New Roman" w:eastAsia="Times New Roman" w:hAnsi="Times New Roman" w:cs="Times New Roman"/>
          <w:sz w:val="28"/>
          <w:szCs w:val="28"/>
          <w:lang w:eastAsia="ru-RU"/>
        </w:rPr>
        <w:t>и находятся места их накопления</w:t>
      </w:r>
      <w:r w:rsidRPr="00050BEE">
        <w:rPr>
          <w:rFonts w:ascii="Times New Roman" w:eastAsia="Times New Roman" w:hAnsi="Times New Roman" w:cs="Times New Roman"/>
          <w:sz w:val="28"/>
          <w:szCs w:val="28"/>
          <w:lang w:eastAsia="ru-RU"/>
        </w:rPr>
        <w:t>.</w:t>
      </w:r>
    </w:p>
    <w:p w:rsidR="001A54DF" w:rsidRPr="001A54DF" w:rsidRDefault="001A54DF" w:rsidP="001A54DF">
      <w:pPr>
        <w:widowControl w:val="0"/>
        <w:suppressAutoHyphens/>
        <w:autoSpaceDE w:val="0"/>
        <w:spacing w:after="0" w:line="240" w:lineRule="auto"/>
        <w:ind w:firstLine="540"/>
        <w:jc w:val="both"/>
        <w:rPr>
          <w:rFonts w:ascii="TimesNewRomanPSMT" w:eastAsia="TimesNewRomanPSMT" w:hAnsi="TimesNewRomanPSMT" w:cs="TimesNewRomanPSMT"/>
          <w:sz w:val="28"/>
          <w:szCs w:val="28"/>
          <w:lang w:eastAsia="ar-SA"/>
        </w:rPr>
      </w:pPr>
      <w:r w:rsidRPr="001A54DF">
        <w:rPr>
          <w:rFonts w:ascii="Times New Roman" w:eastAsia="Times New Roman" w:hAnsi="Times New Roman" w:cs="Times New Roman"/>
          <w:sz w:val="28"/>
          <w:szCs w:val="28"/>
          <w:lang w:eastAsia="ar-SA"/>
        </w:rPr>
        <w:t>Вывоз строительного мусора от места осуществления ремонта производится силами лиц и за счет средств лиц, осуществляющих ремонт или строительство.</w:t>
      </w:r>
    </w:p>
    <w:p w:rsidR="001A54DF" w:rsidRPr="001A54DF" w:rsidRDefault="001A54DF" w:rsidP="001A54DF">
      <w:pPr>
        <w:widowControl w:val="0"/>
        <w:suppressAutoHyphens/>
        <w:autoSpaceDE w:val="0"/>
        <w:spacing w:after="0" w:line="240" w:lineRule="auto"/>
        <w:jc w:val="both"/>
        <w:rPr>
          <w:rFonts w:ascii="TimesNewRomanPSMT" w:eastAsia="TimesNewRomanPSMT" w:hAnsi="TimesNewRomanPSMT" w:cs="TimesNewRomanPSMT"/>
          <w:sz w:val="28"/>
          <w:szCs w:val="28"/>
          <w:lang w:eastAsia="ar-SA"/>
        </w:rPr>
      </w:pPr>
      <w:r w:rsidRPr="001A54DF">
        <w:rPr>
          <w:rFonts w:ascii="TimesNewRomanPSMT" w:eastAsia="TimesNewRomanPSMT" w:hAnsi="TimesNewRomanPSMT" w:cs="TimesNewRomanPSMT"/>
          <w:sz w:val="28"/>
          <w:szCs w:val="28"/>
          <w:lang w:eastAsia="ar-SA"/>
        </w:rPr>
        <w:tab/>
        <w:t>Запрещается складирование строительного мусора в места временного хранения отходов, на прилегающей территории и территориях общего пользования.</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NewRomanPSMT" w:eastAsia="TimesNewRomanPSMT" w:hAnsi="TimesNewRomanPSMT" w:cs="TimesNewRomanPSMT"/>
          <w:sz w:val="28"/>
          <w:szCs w:val="28"/>
          <w:lang w:eastAsia="ar-SA"/>
        </w:rPr>
        <w:t xml:space="preserve">      2.26. Физические и юридические лица обязаны по требованию должностного лица администрации Бесстрашненского сельского поселения, передавать для ознакомления действующий договор на вывоз отходов или документ, подтверждающий осуществление вывоза отходов самостоятельно.</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2.27. Содержание и эксплуатация санкционированных мест хранения и утилизации отходов и другого мусора осуществляются в порядке, установленном действующим законодательством.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2.28.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бесхозяйными, уборку и очистку территорий осуществляет организация, с которой заключен договор обслуживания указанных сетей.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2.30. Органы местного самоуправления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Привлечение граждан к выполнению работ по уборке, благоустройству и озеленению территории поселения осуществляется на основании нормативных правовых актов органа местного самоуправления.</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bookmarkStart w:id="6" w:name="Par110"/>
      <w:bookmarkEnd w:id="6"/>
      <w:r w:rsidRPr="001A54DF">
        <w:rPr>
          <w:rFonts w:ascii="Times New Roman" w:eastAsia="Times New Roman" w:hAnsi="Times New Roman" w:cs="Times New Roman"/>
          <w:sz w:val="28"/>
          <w:szCs w:val="28"/>
          <w:lang w:eastAsia="ar-SA"/>
        </w:rPr>
        <w:t>3. Особенности уборки территории поселения в весенне-летний период</w:t>
      </w:r>
    </w:p>
    <w:p w:rsidR="001A54DF" w:rsidRPr="001A54DF" w:rsidRDefault="001A54DF" w:rsidP="001A54DF">
      <w:pPr>
        <w:widowControl w:val="0"/>
        <w:numPr>
          <w:ilvl w:val="1"/>
          <w:numId w:val="2"/>
        </w:num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Весенне-летняя уборка производится с 1 марта по 1 сентября и предусматривает подметание проезжей части улиц, тротуаров, площадей, парков, скверов. Сбор мусора на обочинах дорог.</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r>
      <w:bookmarkStart w:id="7" w:name="sub_10371"/>
      <w:r w:rsidRPr="001A54DF">
        <w:rPr>
          <w:rFonts w:ascii="Times New Roman" w:eastAsia="Times New Roman" w:hAnsi="Times New Roman" w:cs="Times New Roman"/>
          <w:sz w:val="28"/>
          <w:szCs w:val="28"/>
          <w:lang w:eastAsia="ar-SA"/>
        </w:rPr>
        <w:t>3.1.1. Уборка территории Бесстрашненского сельского поселения в весенне-летний период предусматривает: мойку, поливку, очистку территорий от мусора, грязи, упавшей листвы</w:t>
      </w:r>
      <w:bookmarkEnd w:id="7"/>
      <w:r w:rsidRPr="001A54DF">
        <w:rPr>
          <w:rFonts w:ascii="Times New Roman" w:eastAsia="Times New Roman" w:hAnsi="Times New Roman" w:cs="Times New Roman"/>
          <w:sz w:val="28"/>
          <w:szCs w:val="28"/>
          <w:lang w:eastAsia="ar-SA"/>
        </w:rPr>
        <w:t xml:space="preserve">, </w:t>
      </w:r>
      <w:bookmarkStart w:id="8" w:name="sub_10373"/>
      <w:r w:rsidRPr="001A54DF">
        <w:rPr>
          <w:rFonts w:ascii="Times New Roman" w:eastAsia="Times New Roman" w:hAnsi="Times New Roman" w:cs="Times New Roman"/>
          <w:sz w:val="28"/>
          <w:szCs w:val="28"/>
          <w:lang w:eastAsia="ar-SA"/>
        </w:rPr>
        <w:t>п</w:t>
      </w:r>
      <w:bookmarkEnd w:id="8"/>
      <w:r w:rsidRPr="001A54DF">
        <w:rPr>
          <w:rFonts w:ascii="Times New Roman" w:eastAsia="Times New Roman" w:hAnsi="Times New Roman" w:cs="Times New Roman"/>
          <w:sz w:val="28"/>
          <w:szCs w:val="28"/>
          <w:lang w:eastAsia="ar-SA"/>
        </w:rPr>
        <w:t>окос сорной и карантинной растительности.</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bookmarkStart w:id="9" w:name="Par115"/>
      <w:bookmarkEnd w:id="9"/>
      <w:r w:rsidRPr="001A54DF">
        <w:rPr>
          <w:rFonts w:ascii="Times New Roman" w:eastAsia="Times New Roman" w:hAnsi="Times New Roman" w:cs="Times New Roman"/>
          <w:sz w:val="28"/>
          <w:szCs w:val="28"/>
          <w:lang w:eastAsia="ar-SA"/>
        </w:rPr>
        <w:t>4. Особенности уборки территории поселения в осенне-зимний период.</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4.1. Уборка территории поселения в осенне-зимний период проводится с 1 сентября по 1 марта и предусматривает очистку дорог от снега, льда, грязи.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4.2. Укладка свежевыпавшего снега в валы и кучи разрешается на всех улицах.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4.3.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4.4. Посыпкой песком с примесью хлоридов либо другим веществом, обеспечивающим защиту при гололедных явлениях, в первую очередь при гололеде подлежат: спуски, подъемы, перекрестки, места остановок общественного транспорта, пешеходные переходы.</w:t>
      </w:r>
    </w:p>
    <w:p w:rsidR="001A54DF" w:rsidRPr="001A54DF" w:rsidRDefault="001A54DF" w:rsidP="001A54DF">
      <w:pPr>
        <w:widowControl w:val="0"/>
        <w:numPr>
          <w:ilvl w:val="1"/>
          <w:numId w:val="3"/>
        </w:num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1A54DF" w:rsidRPr="001A54DF" w:rsidRDefault="001A54DF" w:rsidP="001A54DF">
      <w:pPr>
        <w:widowControl w:val="0"/>
        <w:numPr>
          <w:ilvl w:val="1"/>
          <w:numId w:val="3"/>
        </w:num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Применение хлорсодержащих веществ на тротуарах запрещается.</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ind w:left="1440" w:hanging="360"/>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5. Установка и содержание малых архитектурных форм</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5.1. Установка элементов благоустройства территории и малых архитектурных форм (беседки, ротонды, веранды, навесы, скульптуры, остановочные павильоны, фонари, урны для мусора, приспособления для озеленения, скамейки и мостики) осуществляется на основании договора на размещение соответствующего объекта, заключаемого в соответствии с действующим законодательством.</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5.2. </w:t>
      </w:r>
      <w:r w:rsidRPr="001A54DF">
        <w:rPr>
          <w:rFonts w:ascii="Times New Roman" w:eastAsia="Arial CYR" w:hAnsi="Times New Roman" w:cs="Times New Roman"/>
          <w:sz w:val="28"/>
          <w:szCs w:val="28"/>
          <w:lang w:eastAsia="ar-SA"/>
        </w:rPr>
        <w:t>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производить ремонт, окраску.</w:t>
      </w:r>
    </w:p>
    <w:p w:rsidR="001A54DF" w:rsidRPr="001A54DF" w:rsidRDefault="001A54DF" w:rsidP="001A54DF">
      <w:pPr>
        <w:widowControl w:val="0"/>
        <w:suppressAutoHyphens/>
        <w:autoSpaceDE w:val="0"/>
        <w:spacing w:after="0" w:line="240" w:lineRule="auto"/>
        <w:ind w:firstLine="540"/>
        <w:jc w:val="both"/>
        <w:rPr>
          <w:rFonts w:ascii="Times New Roman" w:eastAsia="Arial CYR"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5.3.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w:t>
      </w:r>
      <w:proofErr w:type="gramStart"/>
      <w:r w:rsidRPr="001A54DF">
        <w:rPr>
          <w:rFonts w:ascii="Times New Roman" w:eastAsia="Times New Roman" w:hAnsi="Times New Roman" w:cs="Times New Roman"/>
          <w:sz w:val="28"/>
          <w:szCs w:val="28"/>
          <w:lang w:eastAsia="ar-SA"/>
        </w:rPr>
        <w:t>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краевым законодательством, муниципальными нормативными правовыми актами.</w:t>
      </w:r>
      <w:proofErr w:type="gramEnd"/>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Arial CYR" w:hAnsi="Times New Roman" w:cs="Times New Roman"/>
          <w:sz w:val="28"/>
          <w:szCs w:val="28"/>
          <w:lang w:eastAsia="ar-SA"/>
        </w:rPr>
        <w:t>5.4. Последствия самовольной постройки, произведенной собственником на принадлежащем ему земельном участке, определяются в соответствии с действующим законодательством.</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6. Порядок содержания элементов внешнего благоустройства</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6.1. Общие требования к содержанию элементов внешнего благоустройства.</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6.1.1.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Физические и юридические лица организуют содержание элементов внешнего благоустройства, расположенных на прилегающих территориях.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6.1.2. Организацию содержания иных элементов внешнего благоустройства осуществляет администрация поселения в пределах средств, предусмотренных на эти цели в бюджете поселения.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6.1.3. Строительные площадки должны быть огорожены по всему периметру плотным забором в соответствии с действующим законодательством.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1A54DF" w:rsidRPr="001A54DF" w:rsidRDefault="001A54DF" w:rsidP="001A54DF">
      <w:pPr>
        <w:widowControl w:val="0"/>
        <w:suppressAutoHyphens/>
        <w:autoSpaceDE w:val="0"/>
        <w:spacing w:after="0" w:line="240" w:lineRule="auto"/>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ind w:left="30" w:hanging="15"/>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7. Содержание жилых домов, зданий и сооружений</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7.1. Собственники зданий, жилых домов и сооружений производят окраску, побелку, капитальный и текущий ремонт фасадов зданий, жилых домов, сооружений в зависимости от их технического состояния, а так же обеспечивают их эстетичный вид.</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7.2. На всех зданиях и жилых домах вывешиваются и содержатся в исправном состоянии номерные знаки  с указанием наименования улицы, а на зданиях и домах, выходящих на перекрестки, таблички с наименованием улицы, переулка, площади и соответствующего номера дома. С наступлением темноты номерные знаки и таблички должны быть освещены.</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7.3. В зимнее время собственниками зданий, строений и сооружений должна быть организована своевременная очистка кровель зданий от снега, наледи и сосулек. Очистка кровель зданий на сторонах, выходящих на пешеходные зоны, от </w:t>
      </w:r>
      <w:proofErr w:type="spellStart"/>
      <w:r w:rsidRPr="001A54DF">
        <w:rPr>
          <w:rFonts w:ascii="Times New Roman" w:eastAsia="Times New Roman" w:hAnsi="Times New Roman" w:cs="Times New Roman"/>
          <w:sz w:val="28"/>
          <w:szCs w:val="28"/>
          <w:lang w:eastAsia="ar-SA"/>
        </w:rPr>
        <w:t>наледеобразования</w:t>
      </w:r>
      <w:proofErr w:type="spellEnd"/>
      <w:r w:rsidRPr="001A54DF">
        <w:rPr>
          <w:rFonts w:ascii="Times New Roman" w:eastAsia="Times New Roman" w:hAnsi="Times New Roman" w:cs="Times New Roman"/>
          <w:sz w:val="28"/>
          <w:szCs w:val="28"/>
          <w:lang w:eastAsia="ar-SA"/>
        </w:rPr>
        <w:t xml:space="preserve"> должна производиться немедленно по мере его образования.</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Очистка кровель зданий от снега, наледи и сосулек производится в светлое время суток с применением мер предосторожности для пешеходов (ограждение, дежурные). При этом применяются меры по сохранности деревьев, кустарников, электропроводов, линий связи, иного имущества. </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Сброшенный снег и наледь убираются ежедневно по окончании сбрасывания.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8. Порядок и условия содержания  и выпаса сельскохозяйственных животных</w:t>
      </w:r>
    </w:p>
    <w:p w:rsidR="001A54DF" w:rsidRPr="001A54DF" w:rsidRDefault="001A54DF" w:rsidP="001A54DF">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pacing w:val="-4"/>
          <w:sz w:val="28"/>
          <w:szCs w:val="28"/>
          <w:lang w:eastAsia="ar-SA"/>
        </w:rPr>
      </w:pPr>
      <w:r w:rsidRPr="001A54DF">
        <w:rPr>
          <w:rFonts w:ascii="Times New Roman" w:eastAsia="Times New Roman" w:hAnsi="Times New Roman" w:cs="Times New Roman"/>
          <w:sz w:val="28"/>
          <w:szCs w:val="28"/>
          <w:lang w:eastAsia="ar-SA"/>
        </w:rPr>
        <w:t xml:space="preserve"> 8.1. Обязательным условием содержания сельскохозяйственных животных в хозяйствах является соблюдение</w:t>
      </w:r>
      <w:r w:rsidRPr="001A54DF">
        <w:rPr>
          <w:rFonts w:ascii="Times New Roman CYR" w:eastAsia="Times New Roman" w:hAnsi="Times New Roman CYR" w:cs="Times New Roman CYR"/>
          <w:sz w:val="28"/>
          <w:szCs w:val="28"/>
          <w:lang w:eastAsia="ar-SA"/>
        </w:rPr>
        <w:t xml:space="preserve">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1A54DF" w:rsidRPr="001A54DF" w:rsidRDefault="001A54DF" w:rsidP="001A54DF">
      <w:pPr>
        <w:widowControl w:val="0"/>
        <w:tabs>
          <w:tab w:val="left" w:pos="1373"/>
        </w:tabs>
        <w:suppressAutoHyphens/>
        <w:autoSpaceDE w:val="0"/>
        <w:autoSpaceDN w:val="0"/>
        <w:adjustRightInd w:val="0"/>
        <w:spacing w:after="0" w:line="302" w:lineRule="atLeast"/>
        <w:jc w:val="both"/>
        <w:rPr>
          <w:rFonts w:ascii="Times New Roman" w:eastAsia="Times New Roman" w:hAnsi="Times New Roman" w:cs="Times New Roman"/>
          <w:spacing w:val="-4"/>
          <w:sz w:val="28"/>
          <w:szCs w:val="28"/>
          <w:highlight w:val="white"/>
          <w:lang w:eastAsia="ar-SA"/>
        </w:rPr>
      </w:pPr>
      <w:r w:rsidRPr="001A54DF">
        <w:rPr>
          <w:rFonts w:ascii="Times New Roman" w:eastAsia="Times New Roman" w:hAnsi="Times New Roman" w:cs="Times New Roman"/>
          <w:sz w:val="28"/>
          <w:szCs w:val="28"/>
          <w:highlight w:val="white"/>
          <w:lang w:eastAsia="ar-SA"/>
        </w:rPr>
        <w:t xml:space="preserve">           8.2. Строительство хозяйственных построек для содержания и разведения </w:t>
      </w:r>
      <w:r w:rsidRPr="001A54DF">
        <w:rPr>
          <w:rFonts w:ascii="Times New Roman" w:eastAsia="Times New Roman" w:hAnsi="Times New Roman" w:cs="Times New Roman"/>
          <w:sz w:val="28"/>
          <w:szCs w:val="28"/>
          <w:lang w:eastAsia="ar-SA"/>
        </w:rPr>
        <w:t>сельскохозяйственных</w:t>
      </w:r>
      <w:r w:rsidRPr="001A54DF">
        <w:rPr>
          <w:rFonts w:ascii="Times New Roman" w:eastAsia="Times New Roman" w:hAnsi="Times New Roman" w:cs="Times New Roman"/>
          <w:sz w:val="28"/>
          <w:szCs w:val="28"/>
          <w:highlight w:val="white"/>
          <w:lang w:eastAsia="ar-SA"/>
        </w:rPr>
        <w:t xml:space="preserve">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1A54DF" w:rsidRPr="001A54DF" w:rsidRDefault="001A54DF" w:rsidP="001A54DF">
      <w:pPr>
        <w:widowControl w:val="0"/>
        <w:suppressAutoHyphens/>
        <w:autoSpaceDE w:val="0"/>
        <w:autoSpaceDN w:val="0"/>
        <w:adjustRightInd w:val="0"/>
        <w:spacing w:after="0" w:line="302" w:lineRule="atLeast"/>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8.3. Нахождение и выпас  сельскохозяйственных животных за пределами подворья без надзора запрещен.</w:t>
      </w:r>
    </w:p>
    <w:p w:rsidR="001A54DF" w:rsidRPr="001A54DF" w:rsidRDefault="001A54DF" w:rsidP="001A54D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8.4. Владелец сельскохозяйственных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1A54DF" w:rsidRPr="001A54DF" w:rsidRDefault="001A54DF" w:rsidP="001A54D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8.5. Выпас сельскохозяйственных животных организованными стадами разрешается на пастбищах.</w:t>
      </w:r>
    </w:p>
    <w:p w:rsidR="001A54DF" w:rsidRPr="001A54DF" w:rsidRDefault="001A54DF" w:rsidP="001A54D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Разрешается свободный выпас сельскохозяйственных животных на огороженной территории владельца земельного участка.</w:t>
      </w:r>
    </w:p>
    <w:p w:rsidR="001A54DF" w:rsidRPr="001A54DF" w:rsidRDefault="001A54DF" w:rsidP="001A54D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8.6. Запрещается выпас сельскохозяйственных животных в общественных местах (на клумбах, стадионах и др.), на особо охраняемых природных территориях.</w:t>
      </w: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9. Озеленение территории поселения</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9.1. Озеленение территории поселения, работы по содержанию и восстановлению парков, скверов, зеленых зон, содержание и охрана лесов осуществляются на договорной основе в пределах средств, предусмотренных в бюджете поселения на эти цели.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9.2.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9.3. Лица, указанные в подпункте 8.2 Правил, обязаны: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в порядке, установленном действующим законодательством;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проводить своевременный ремонт ограждений зеленых насаждений.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9.4. На площадях зеленых насаждений запрещается: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ломать деревья, кустарники, сучья и ветви, срывать листья и цветы, сбивать и собирать плоды;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разбивать палатки и разводить костры;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засорять газоны, цветники, дорожки и водоемы;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портить скульптуры, скамейки, ограды;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ездить на велосипедах, мотоциклах, лошадях, тракторах и автомашинах;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мыть автотранспортные средства, а также купать животных в водоемах, расположенных на территории зеленых насаждений;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парковать автотранспортные средства на газонах;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пасти скот;</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производить строительные и ремонтные работы без ограждений насаждений щитами, гарантирующими защиту их от повреждений;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обнажать корни деревьев на расстоянии ближе </w:t>
      </w:r>
      <w:smartTag w:uri="urn:schemas-microsoft-com:office:smarttags" w:element="metricconverter">
        <w:smartTagPr>
          <w:attr w:name="ProductID" w:val="1,5 м"/>
        </w:smartTagPr>
        <w:r w:rsidRPr="001A54DF">
          <w:rPr>
            <w:rFonts w:ascii="Times New Roman" w:eastAsia="Times New Roman" w:hAnsi="Times New Roman" w:cs="Times New Roman"/>
            <w:sz w:val="28"/>
            <w:szCs w:val="28"/>
            <w:lang w:eastAsia="ar-SA"/>
          </w:rPr>
          <w:t>1,5 м</w:t>
        </w:r>
      </w:smartTag>
      <w:r w:rsidRPr="001A54DF">
        <w:rPr>
          <w:rFonts w:ascii="Times New Roman" w:eastAsia="Times New Roman" w:hAnsi="Times New Roman" w:cs="Times New Roman"/>
          <w:sz w:val="28"/>
          <w:szCs w:val="28"/>
          <w:lang w:eastAsia="ar-SA"/>
        </w:rPr>
        <w:t xml:space="preserve"> от ствола и засыпать шейки деревьев землей или строительным мусором;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добывать растительную землю, песок и производить другие раскопки;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выгуливать и отпускать с поводка собак в парках, лесопарках, скверах и иных территориях зеленых насаждений;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сжигать листву и мусор на территории общего пользования поселения.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в случае невозможности установления виновных лиц в организации стихийных свалок обязанность по ликвидации этих свалок несут лица, осуществляющие содержание соответствующей территории.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9.5. Запрещается самовольная вырубка деревьев и кустарников.</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9.6. Выполнение работ по вырубке (уничтожению), санитарной рубке, санитарной, омолаживающей или формовочной обрезке зеленых насаждений осуществляется на основании порубочного билета, выдаваемого администрацией  Бесстрашненского  сельского поселения, в случаях и в </w:t>
      </w:r>
      <w:proofErr w:type="gramStart"/>
      <w:r w:rsidRPr="001A54DF">
        <w:rPr>
          <w:rFonts w:ascii="Times New Roman" w:eastAsia="Times New Roman" w:hAnsi="Times New Roman" w:cs="Times New Roman"/>
          <w:sz w:val="28"/>
          <w:szCs w:val="28"/>
          <w:lang w:eastAsia="ar-SA"/>
        </w:rPr>
        <w:t>порядке</w:t>
      </w:r>
      <w:proofErr w:type="gramEnd"/>
      <w:r w:rsidRPr="001A54DF">
        <w:rPr>
          <w:rFonts w:ascii="Times New Roman" w:eastAsia="Times New Roman" w:hAnsi="Times New Roman" w:cs="Times New Roman"/>
          <w:sz w:val="28"/>
          <w:szCs w:val="28"/>
          <w:lang w:eastAsia="ar-SA"/>
        </w:rPr>
        <w:t xml:space="preserve"> установленном действующим законодательством.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9.7. Внесение платы за проведение компенсационного озеленения при уничтожении зеленых насаждений, расположенных на территории Бесстрашненского  сельского поселения осуществляется  в случаях и в порядке, установленном действующим законодательством.</w:t>
      </w:r>
    </w:p>
    <w:p w:rsidR="001A54DF" w:rsidRPr="001A54DF" w:rsidRDefault="001A54DF" w:rsidP="001A54DF">
      <w:pPr>
        <w:widowControl w:val="0"/>
        <w:suppressAutoHyphens/>
        <w:autoSpaceDE w:val="0"/>
        <w:spacing w:after="0" w:line="240" w:lineRule="auto"/>
        <w:ind w:firstLine="540"/>
        <w:jc w:val="both"/>
        <w:rPr>
          <w:rFonts w:ascii="Arial" w:eastAsia="Times New Roman" w:hAnsi="Arial" w:cs="Arial"/>
          <w:lang w:eastAsia="ar-SA"/>
        </w:rPr>
      </w:pPr>
      <w:r w:rsidRPr="001A54DF">
        <w:rPr>
          <w:rFonts w:ascii="Times New Roman" w:eastAsia="Times New Roman" w:hAnsi="Times New Roman" w:cs="Times New Roman"/>
          <w:sz w:val="28"/>
          <w:szCs w:val="28"/>
          <w:lang w:eastAsia="ar-SA"/>
        </w:rPr>
        <w:t>9.8. Работы по вырубке (уничтожению), санитарной, омолаживающей или формовочной обрезке зеленых насаждений, расположенных на территории земельных участков, предоставленных гражданам для индивидуального жилищного строительства, ведения личного подсобного хозяйства, осуществляется правообладателями соответствующего земельного участка самостоятельно за счет собственных средств.</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10. Границы прилегающей территории</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10.1. </w:t>
      </w:r>
      <w:proofErr w:type="gramStart"/>
      <w:r w:rsidRPr="001A54DF">
        <w:rPr>
          <w:rFonts w:ascii="Times New Roman" w:eastAsia="Times New Roman" w:hAnsi="Times New Roman" w:cs="Times New Roman"/>
          <w:sz w:val="28"/>
          <w:szCs w:val="28"/>
          <w:lang w:eastAsia="ar-SA"/>
        </w:rPr>
        <w:t xml:space="preserve">Для объектов </w:t>
      </w:r>
      <w:r w:rsidRPr="001A54DF">
        <w:rPr>
          <w:rFonts w:ascii="Times New Roman" w:eastAsia="Times New Roman" w:hAnsi="Times New Roman" w:cs="Times New Roman"/>
          <w:color w:val="000000"/>
          <w:sz w:val="28"/>
          <w:szCs w:val="28"/>
          <w:lang w:eastAsia="ar-SA"/>
        </w:rPr>
        <w:t>и земельных участков,</w:t>
      </w:r>
      <w:r w:rsidRPr="001A54DF">
        <w:rPr>
          <w:rFonts w:ascii="Times New Roman" w:eastAsia="Times New Roman" w:hAnsi="Times New Roman" w:cs="Times New Roman"/>
          <w:sz w:val="28"/>
          <w:szCs w:val="28"/>
          <w:lang w:eastAsia="ar-SA"/>
        </w:rPr>
        <w:t xml:space="preserve"> находящихся вблизи проезжей частей улиц, проездов, прилегающей территорией является территория от фасада объекта или границ земельного участка до придорожного бордюрного камня или края проезжей части, включая тротуары и придорожные газоны.</w:t>
      </w:r>
      <w:proofErr w:type="gramEnd"/>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10.2. </w:t>
      </w:r>
      <w:proofErr w:type="gramStart"/>
      <w:r w:rsidRPr="001A54DF">
        <w:rPr>
          <w:rFonts w:ascii="Times New Roman" w:eastAsia="Times New Roman" w:hAnsi="Times New Roman" w:cs="Times New Roman"/>
          <w:sz w:val="28"/>
          <w:szCs w:val="28"/>
          <w:lang w:eastAsia="ar-SA"/>
        </w:rPr>
        <w:t xml:space="preserve">Для земельных участков и объектов, не находящихся вблизи проезжей частей улиц, проездов (в т.ч. автомобильно-заправочные станции, гаражи, стоянки для автотранспорта, торговые киоски, иные объекты), прилегающей территории является территория на расстоянии </w:t>
      </w:r>
      <w:smartTag w:uri="urn:schemas-microsoft-com:office:smarttags" w:element="metricconverter">
        <w:smartTagPr>
          <w:attr w:name="ProductID" w:val="10 м"/>
        </w:smartTagPr>
        <w:r w:rsidRPr="001A54DF">
          <w:rPr>
            <w:rFonts w:ascii="Times New Roman" w:eastAsia="Times New Roman" w:hAnsi="Times New Roman" w:cs="Times New Roman"/>
            <w:sz w:val="28"/>
            <w:szCs w:val="28"/>
            <w:lang w:eastAsia="ar-SA"/>
          </w:rPr>
          <w:t>10 м</w:t>
        </w:r>
      </w:smartTag>
      <w:r w:rsidRPr="001A54DF">
        <w:rPr>
          <w:rFonts w:ascii="Times New Roman" w:eastAsia="Times New Roman" w:hAnsi="Times New Roman" w:cs="Times New Roman"/>
          <w:sz w:val="28"/>
          <w:szCs w:val="28"/>
          <w:lang w:eastAsia="ar-SA"/>
        </w:rPr>
        <w:t xml:space="preserve"> по периметру соответствующего объекта или земельного участка.</w:t>
      </w:r>
      <w:proofErr w:type="gramEnd"/>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10.3. В случае нахождения нескольких объектов на расстоянии менее </w:t>
      </w:r>
      <w:smartTag w:uri="urn:schemas-microsoft-com:office:smarttags" w:element="metricconverter">
        <w:smartTagPr>
          <w:attr w:name="ProductID" w:val="20 м"/>
        </w:smartTagPr>
        <w:r w:rsidRPr="001A54DF">
          <w:rPr>
            <w:rFonts w:ascii="Times New Roman" w:eastAsia="Times New Roman" w:hAnsi="Times New Roman" w:cs="Times New Roman"/>
            <w:sz w:val="28"/>
            <w:szCs w:val="28"/>
            <w:lang w:eastAsia="ar-SA"/>
          </w:rPr>
          <w:t>20 м</w:t>
        </w:r>
      </w:smartTag>
      <w:r w:rsidRPr="001A54DF">
        <w:rPr>
          <w:rFonts w:ascii="Times New Roman" w:eastAsia="Times New Roman" w:hAnsi="Times New Roman" w:cs="Times New Roman"/>
          <w:sz w:val="28"/>
          <w:szCs w:val="28"/>
          <w:lang w:eastAsia="ar-SA"/>
        </w:rPr>
        <w:t xml:space="preserve"> друг от друга территория между ними делится на равные части.</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Глава поселения, в случае необходимости, имеет право своим распоряжением закрепить отдельные участки территории, не прилегающие к предприятиям, организациям, и т.д.  для санитарного содержания.</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10.4. </w:t>
      </w:r>
      <w:bookmarkStart w:id="10" w:name="sub_10642"/>
      <w:r w:rsidRPr="001A54DF">
        <w:rPr>
          <w:rFonts w:ascii="Times New Roman" w:eastAsia="Times New Roman" w:hAnsi="Times New Roman" w:cs="Times New Roman"/>
          <w:sz w:val="28"/>
          <w:szCs w:val="28"/>
          <w:lang w:eastAsia="ar-SA"/>
        </w:rPr>
        <w:t xml:space="preserve">Для индивидуальных жилых домов - </w:t>
      </w:r>
      <w:smartTag w:uri="urn:schemas-microsoft-com:office:smarttags" w:element="metricconverter">
        <w:smartTagPr>
          <w:attr w:name="ProductID" w:val="10 метров"/>
        </w:smartTagPr>
        <w:r w:rsidRPr="001A54DF">
          <w:rPr>
            <w:rFonts w:ascii="Times New Roman" w:eastAsia="Times New Roman" w:hAnsi="Times New Roman" w:cs="Times New Roman"/>
            <w:sz w:val="28"/>
            <w:szCs w:val="28"/>
            <w:lang w:eastAsia="ar-SA"/>
          </w:rPr>
          <w:t>10 метров</w:t>
        </w:r>
      </w:smartTag>
      <w:r w:rsidRPr="001A54DF">
        <w:rPr>
          <w:rFonts w:ascii="Times New Roman" w:eastAsia="Times New Roman" w:hAnsi="Times New Roman" w:cs="Times New Roman"/>
          <w:sz w:val="28"/>
          <w:szCs w:val="28"/>
          <w:lang w:eastAsia="ar-SA"/>
        </w:rPr>
        <w:t xml:space="preserve"> по периметру усадьбы, а со стороны въезда (входа) - до проезжей части дороги.</w:t>
      </w:r>
    </w:p>
    <w:bookmarkEnd w:id="10"/>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10.5. Для многоквартирных домов (за исключением нежилых помещений в многоквартирных домах) - в пределах границ территорий, установленных администрацией поселения.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При наличии в этой зоне дороги, за исключением дворовых проездов, территория закрепляется до края проезжей части дороги.</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tabs>
          <w:tab w:val="left" w:pos="2872"/>
        </w:tabs>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11. Содержание инженерных сооружений и коммуникаций</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11.1.Организации обслуживающие инженерные сети и сооружения, обязаны:</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а) в случае порыва немедленно принять меры по ликвидации течи и недопущению подтопления территорий, зданий и сооружений;</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б) удалять наледь, производить ремонт дорожных покрытий, газонов и других сооружений, поврежденных при авариях на инженерных сетях;</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в) производить постоянный </w:t>
      </w:r>
      <w:proofErr w:type="gramStart"/>
      <w:r w:rsidRPr="001A54DF">
        <w:rPr>
          <w:rFonts w:ascii="Times New Roman" w:eastAsia="Times New Roman" w:hAnsi="Times New Roman" w:cs="Times New Roman"/>
          <w:sz w:val="28"/>
          <w:szCs w:val="28"/>
          <w:lang w:eastAsia="ar-SA"/>
        </w:rPr>
        <w:t>контроль за</w:t>
      </w:r>
      <w:proofErr w:type="gramEnd"/>
      <w:r w:rsidRPr="001A54DF">
        <w:rPr>
          <w:rFonts w:ascii="Times New Roman" w:eastAsia="Times New Roman" w:hAnsi="Times New Roman" w:cs="Times New Roman"/>
          <w:sz w:val="28"/>
          <w:szCs w:val="28"/>
          <w:lang w:eastAsia="ar-SA"/>
        </w:rPr>
        <w:t xml:space="preserve"> наличием крышек люков, обеспечивать их безопасное для автотранспорта и пешеходов состояние;</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г) производить очистку смотровых и дождеприемных колодцев по мере необходимости, но не менее двух раз в сезон. После очистки колодцев и сетей все извлеченное подлежит вывозу.</w:t>
      </w:r>
    </w:p>
    <w:p w:rsidR="001A54DF" w:rsidRPr="001A54DF" w:rsidRDefault="001A54DF" w:rsidP="001A54DF">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1A54DF" w:rsidRPr="001A54DF" w:rsidRDefault="001A54DF" w:rsidP="001A54DF">
      <w:pPr>
        <w:widowControl w:val="0"/>
        <w:tabs>
          <w:tab w:val="left" w:pos="0"/>
        </w:tabs>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12. Содержание улиц, эксплуатация транспортных средств</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12.1. Запрещается заезжать на тротуары, бордюры, газоны, а также мыть транспортные средства у водопроводных колонок, колодцев, теплотрасс, на газонах, берегах рек, прудов, озер и других поверхностных водоемов, во дворах многоквартирных домов.</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12.2. Жидкие массы, мусор, летучие, сыпучие и распыляющиеся вещества должны перевозиться в специальных машинах и (или) </w:t>
      </w:r>
      <w:proofErr w:type="gramStart"/>
      <w:r w:rsidRPr="001A54DF">
        <w:rPr>
          <w:rFonts w:ascii="Times New Roman" w:eastAsia="Times New Roman" w:hAnsi="Times New Roman" w:cs="Times New Roman"/>
          <w:sz w:val="28"/>
          <w:szCs w:val="28"/>
          <w:lang w:eastAsia="ar-SA"/>
        </w:rPr>
        <w:t>накрытыми</w:t>
      </w:r>
      <w:proofErr w:type="gramEnd"/>
      <w:r w:rsidRPr="001A54DF">
        <w:rPr>
          <w:rFonts w:ascii="Times New Roman" w:eastAsia="Times New Roman" w:hAnsi="Times New Roman" w:cs="Times New Roman"/>
          <w:sz w:val="28"/>
          <w:szCs w:val="28"/>
          <w:lang w:eastAsia="ar-SA"/>
        </w:rPr>
        <w:t xml:space="preserve"> пологом в технически исправном, оборудованном кузове способом, исключающим загрязнение территории муниципального образования.</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12.3. Производство всех видов работ в зоне сетей уличного освещения должно согласовываться с организациями, обслуживающими эти сети.</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12.4. Работа по переносу опор или изменению габаритов воздушных линий электропередачи, прокладка или перекладка кабельных линий, а также восстановление временно демонтированного нерешенного освещения выполняются за счет организаций, производящих ремонтно-строительные работы.</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12.5. При мойке проезжей части улиц не допускается выбивание струей воды грязи на тротуары, зеленые зоны, здания, сооружения и ограждающие конструкции.</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12.6. Стоянка и хранение транспортных сре</w:t>
      </w:r>
      <w:proofErr w:type="gramStart"/>
      <w:r w:rsidRPr="001A54DF">
        <w:rPr>
          <w:rFonts w:ascii="Times New Roman" w:eastAsia="Times New Roman" w:hAnsi="Times New Roman" w:cs="Times New Roman"/>
          <w:sz w:val="28"/>
          <w:szCs w:val="28"/>
          <w:lang w:eastAsia="ar-SA"/>
        </w:rPr>
        <w:t>дств пр</w:t>
      </w:r>
      <w:proofErr w:type="gramEnd"/>
      <w:r w:rsidRPr="001A54DF">
        <w:rPr>
          <w:rFonts w:ascii="Times New Roman" w:eastAsia="Times New Roman" w:hAnsi="Times New Roman" w:cs="Times New Roman"/>
          <w:sz w:val="28"/>
          <w:szCs w:val="28"/>
          <w:lang w:eastAsia="ar-SA"/>
        </w:rPr>
        <w:t>оизводится на специально отведенных для этой цели местах, содержания которых, а также подъездах путей к ним осуществляется владельцами транспортных средств или лицами, к которым прибывают данные транспортные средства.</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Временная стоянка транспортных средств внутри жилых кварталов, вблизи жилых домов и детских учреждений допускается, если при этом не создаются помехи для движения автотранспорта и пешеходов и не нарушаются требования безопасности дорожного движения, санитарные, экологические и иные требования, установленные действующим законодательством.</w:t>
      </w:r>
    </w:p>
    <w:p w:rsidR="001A54DF" w:rsidRPr="001A54DF" w:rsidRDefault="001A54DF" w:rsidP="001A54DF">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12.7. Проезды и подъезды к зданиям, сооружениям, наружным пожарным лестницам, водоисточникам должны быть в исправном состоянии и свободными для проезда.</w:t>
      </w:r>
    </w:p>
    <w:p w:rsidR="001A54DF" w:rsidRPr="001A54DF" w:rsidRDefault="001A54DF" w:rsidP="001A54DF">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13. Содержания и эксплуатация дорог</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13.1. С целью сохранения дорожных покрытий на территории поселения запрещаются: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перегон по улицам населенных пунктов, имеющим твердое покрытие, машин на гусеничном ходу;</w:t>
      </w:r>
    </w:p>
    <w:p w:rsidR="001A54DF" w:rsidRPr="001A54DF" w:rsidRDefault="001A54DF" w:rsidP="001A54DF">
      <w:pPr>
        <w:widowControl w:val="0"/>
        <w:suppressAutoHyphens/>
        <w:autoSpaceDE w:val="0"/>
        <w:spacing w:after="0" w:line="240" w:lineRule="auto"/>
        <w:ind w:firstLine="540"/>
        <w:jc w:val="both"/>
        <w:rPr>
          <w:rFonts w:ascii="Arial" w:eastAsia="Times New Roman" w:hAnsi="Arial" w:cs="Arial"/>
          <w:lang w:eastAsia="ar-SA"/>
        </w:rPr>
      </w:pPr>
      <w:r w:rsidRPr="001A54DF">
        <w:rPr>
          <w:rFonts w:ascii="Times New Roman" w:eastAsia="Times New Roman" w:hAnsi="Times New Roman" w:cs="Times New Roman"/>
          <w:sz w:val="28"/>
          <w:szCs w:val="28"/>
          <w:lang w:eastAsia="ar-SA"/>
        </w:rPr>
        <w:t>- движение и стоянка большегрузного транспорта на внутриквартальных пешеходных дорожках, тротуарах.</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собственниками автомобильных дорог.</w:t>
      </w: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14. В целях обеспечения чистоты и порядка на территории </w:t>
      </w: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Бесстрашненского сельского поселения Отрадненского района запрещается:</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сорить на улицах, площадях, парках, пляжах, во дворах, подъездах и в других местах общего пользования.</w:t>
      </w:r>
    </w:p>
    <w:p w:rsidR="001A54DF" w:rsidRPr="001A54DF" w:rsidRDefault="001A54DF" w:rsidP="001A54DF">
      <w:pPr>
        <w:widowControl w:val="0"/>
        <w:suppressAutoHyphens/>
        <w:autoSpaceDE w:val="0"/>
        <w:spacing w:after="0" w:line="240" w:lineRule="auto"/>
        <w:ind w:firstLine="720"/>
        <w:jc w:val="both"/>
        <w:rPr>
          <w:rFonts w:ascii="Times New Roman" w:eastAsia="Arial CYR"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использовать колодцы и </w:t>
      </w:r>
      <w:proofErr w:type="spellStart"/>
      <w:r w:rsidRPr="001A54DF">
        <w:rPr>
          <w:rFonts w:ascii="Times New Roman" w:eastAsia="Times New Roman" w:hAnsi="Times New Roman" w:cs="Times New Roman"/>
          <w:sz w:val="28"/>
          <w:szCs w:val="28"/>
          <w:lang w:eastAsia="ar-SA"/>
        </w:rPr>
        <w:t>дождеприёмные</w:t>
      </w:r>
      <w:proofErr w:type="spellEnd"/>
      <w:r w:rsidRPr="001A54DF">
        <w:rPr>
          <w:rFonts w:ascii="Times New Roman" w:eastAsia="Times New Roman" w:hAnsi="Times New Roman" w:cs="Times New Roman"/>
          <w:sz w:val="28"/>
          <w:szCs w:val="28"/>
          <w:lang w:eastAsia="ar-SA"/>
        </w:rPr>
        <w:t xml:space="preserve"> решётки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 строительными материалами;</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Arial CYR" w:hAnsi="Times New Roman" w:cs="Times New Roman"/>
          <w:sz w:val="28"/>
          <w:szCs w:val="28"/>
          <w:lang w:eastAsia="ar-SA"/>
        </w:rPr>
        <w:t>сброс смета, бытового и строительного мусора в лотковую ливневую канализацию (водосточную сеть), обводные каналы, каналы водоотведения.</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сбрасывать в реки и овраги отходы любого типа;</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оставлять на улицах, на прилегающей территории, собранный бытовой и крупногабаритный мусор, грязь, строительные отходы, вырубленный сухостой;</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создавать стихийные свалки;</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складировать на улицах, на прилегающей территории, проездах, внутриквартальных и дворовых территориях строительные материалы, дрова;</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сжигать промышленные и бытовые отходы, производственный и бытовой мусор, листву, обрезки деревьев, порубочные остатки деревьев;</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вывозить твёрдые бытовые отходы и грунт в места, не предназначенные для этих целей;</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сметать мусор на проезжую часть улиц и в колодцы ливневой канализации;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загромождение и засорение дворовых территорий металлическим ломом, строительным и бытовым мусором, домашней утварью и другими материалами;</w:t>
      </w:r>
    </w:p>
    <w:p w:rsidR="001A54DF" w:rsidRPr="001A54DF" w:rsidRDefault="001A54DF" w:rsidP="001A54DF">
      <w:pPr>
        <w:widowControl w:val="0"/>
        <w:tabs>
          <w:tab w:val="left" w:pos="0"/>
        </w:tabs>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применение огневых способов оттаивания мерзлых грунтов;</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самовольное расклеивание газет, объявлений и плакатов на фасадах зданий, ограждениях, сооружениях и деревьях. </w:t>
      </w:r>
      <w:r w:rsidRPr="001A54DF">
        <w:rPr>
          <w:rFonts w:ascii="Times New Roman" w:eastAsia="Arial CYR" w:hAnsi="Times New Roman" w:cs="Times New Roman"/>
          <w:sz w:val="28"/>
          <w:szCs w:val="28"/>
          <w:lang w:eastAsia="ar-SA"/>
        </w:rPr>
        <w:t>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и витринах;</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мыть автотранспорт, стирать бельё у открытых водоёмов, на улицах, во дворах общего пользования, у водозаборных колонок и </w:t>
      </w:r>
      <w:proofErr w:type="spellStart"/>
      <w:r w:rsidRPr="001A54DF">
        <w:rPr>
          <w:rFonts w:ascii="Times New Roman" w:eastAsia="Times New Roman" w:hAnsi="Times New Roman" w:cs="Times New Roman"/>
          <w:sz w:val="28"/>
          <w:szCs w:val="28"/>
          <w:lang w:eastAsia="ar-SA"/>
        </w:rPr>
        <w:t>дождеприёмных</w:t>
      </w:r>
      <w:proofErr w:type="spellEnd"/>
      <w:r w:rsidRPr="001A54DF">
        <w:rPr>
          <w:rFonts w:ascii="Times New Roman" w:eastAsia="Times New Roman" w:hAnsi="Times New Roman" w:cs="Times New Roman"/>
          <w:sz w:val="28"/>
          <w:szCs w:val="28"/>
          <w:lang w:eastAsia="ar-SA"/>
        </w:rPr>
        <w:t xml:space="preserve"> решёток, поение личного КРС;</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движение и стоянка большегрузного транспорта на внутриквартальных пешеходных дорожках, тротуарах;</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устанавливать препятствия для проезда транспорта на территории общего пользования;</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вынос грязи на улицы поселения  транспортными средствами с территорий производства работ, грунтовых дорог и иных объектов;</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загрязнение территории поселения жидкими, сыпучими и иными веществами при их транспортировке;</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разбрасывание и складирование снега на проезжей части улиц, территории зеленых насаждений, тротуарах, отмостках, проездах, площадках, при производстве зимних уборочных работ;</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color w:val="FF0000"/>
          <w:sz w:val="28"/>
          <w:szCs w:val="28"/>
          <w:lang w:eastAsia="ar-SA"/>
        </w:rPr>
      </w:pPr>
      <w:r w:rsidRPr="001A54DF">
        <w:rPr>
          <w:rFonts w:ascii="Times New Roman" w:eastAsia="Times New Roman" w:hAnsi="Times New Roman" w:cs="Times New Roman"/>
          <w:sz w:val="28"/>
          <w:szCs w:val="28"/>
          <w:lang w:eastAsia="ar-SA"/>
        </w:rPr>
        <w:t xml:space="preserve">сброс и размещение в неустановленных местах грунта, материалов, сырья, продукции, оборудования и другого имущества, металлолома, </w:t>
      </w:r>
      <w:proofErr w:type="spellStart"/>
      <w:r w:rsidRPr="001A54DF">
        <w:rPr>
          <w:rFonts w:ascii="Times New Roman" w:eastAsia="Times New Roman" w:hAnsi="Times New Roman" w:cs="Times New Roman"/>
          <w:sz w:val="28"/>
          <w:szCs w:val="28"/>
          <w:lang w:eastAsia="ar-SA"/>
        </w:rPr>
        <w:t>стеклобоя</w:t>
      </w:r>
      <w:proofErr w:type="spellEnd"/>
      <w:r w:rsidRPr="001A54DF">
        <w:rPr>
          <w:rFonts w:ascii="Times New Roman" w:eastAsia="Times New Roman" w:hAnsi="Times New Roman" w:cs="Times New Roman"/>
          <w:sz w:val="28"/>
          <w:szCs w:val="28"/>
          <w:lang w:eastAsia="ar-SA"/>
        </w:rPr>
        <w:t>, строительного мусора, древесных остатков, снега, уличного смета и других отходов производства и потребления;</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color w:val="000000"/>
          <w:sz w:val="28"/>
          <w:szCs w:val="28"/>
          <w:shd w:val="clear" w:color="auto" w:fill="FFFFFF"/>
          <w:lang w:eastAsia="ar-SA"/>
        </w:rPr>
      </w:pPr>
      <w:r w:rsidRPr="001A54DF">
        <w:rPr>
          <w:rFonts w:ascii="Times New Roman" w:eastAsia="Times New Roman" w:hAnsi="Times New Roman" w:cs="Times New Roman"/>
          <w:color w:val="FF0000"/>
          <w:sz w:val="28"/>
          <w:szCs w:val="28"/>
          <w:lang w:eastAsia="ar-SA"/>
        </w:rPr>
        <w:tab/>
      </w:r>
      <w:r w:rsidRPr="001A54DF">
        <w:rPr>
          <w:rFonts w:ascii="Times New Roman" w:eastAsia="Times New Roman" w:hAnsi="Times New Roman" w:cs="Times New Roman"/>
          <w:color w:val="000000"/>
          <w:sz w:val="28"/>
          <w:szCs w:val="28"/>
          <w:shd w:val="clear" w:color="auto" w:fill="FFFFFF"/>
          <w:lang w:eastAsia="ar-SA"/>
        </w:rPr>
        <w:t xml:space="preserve">самовольное без согласования с администрацией Бесстрашненского сельского поселения  изменение системы отвода поверхностных и грунтовых вод. Водоотводное устройство, устроенное гражданином или юридическим лицом без согласования с администрацией Бесстрашненского сельского поселения Отрадненского района подлежит демонтажу или засыпке лицом его устроившим, либо за его счет; </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color w:val="000000"/>
          <w:sz w:val="28"/>
          <w:szCs w:val="28"/>
          <w:shd w:val="clear" w:color="auto" w:fill="FFFFFF"/>
          <w:lang w:eastAsia="ar-SA"/>
        </w:rPr>
      </w:pPr>
      <w:r w:rsidRPr="001A54DF">
        <w:rPr>
          <w:rFonts w:ascii="Times New Roman" w:eastAsia="Times New Roman" w:hAnsi="Times New Roman" w:cs="Times New Roman"/>
          <w:color w:val="000000"/>
          <w:sz w:val="28"/>
          <w:szCs w:val="28"/>
          <w:shd w:val="clear" w:color="auto" w:fill="FFFFFF"/>
          <w:lang w:eastAsia="ar-SA"/>
        </w:rPr>
        <w:tab/>
        <w:t>самовольное, без получения разрешения, проведение на территории общего пользования земляных работ или нарушение условий, производства  земляных работ, установленных настоящими правилами и ордером на производство таких работ;</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color w:val="000000"/>
          <w:sz w:val="28"/>
          <w:szCs w:val="28"/>
          <w:shd w:val="clear" w:color="auto" w:fill="FFFFFF"/>
          <w:lang w:eastAsia="ar-SA"/>
        </w:rPr>
      </w:pPr>
      <w:r w:rsidRPr="001A54DF">
        <w:rPr>
          <w:rFonts w:ascii="Times New Roman" w:eastAsia="Times New Roman" w:hAnsi="Times New Roman" w:cs="Times New Roman"/>
          <w:color w:val="000000"/>
          <w:sz w:val="28"/>
          <w:szCs w:val="28"/>
          <w:shd w:val="clear" w:color="auto" w:fill="FFFFFF"/>
          <w:lang w:eastAsia="ar-SA"/>
        </w:rPr>
        <w:tab/>
        <w:t>проведение земляных работ по просроченному ордеру на производство работ;</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color w:val="000000"/>
          <w:sz w:val="28"/>
          <w:szCs w:val="28"/>
          <w:shd w:val="clear" w:color="auto" w:fill="FFFFFF"/>
          <w:lang w:eastAsia="ar-SA"/>
        </w:rPr>
      </w:pPr>
      <w:r w:rsidRPr="001A54DF">
        <w:rPr>
          <w:rFonts w:ascii="Times New Roman" w:eastAsia="Times New Roman" w:hAnsi="Times New Roman" w:cs="Times New Roman"/>
          <w:color w:val="000000"/>
          <w:sz w:val="28"/>
          <w:szCs w:val="28"/>
          <w:shd w:val="clear" w:color="auto" w:fill="FFFFFF"/>
          <w:lang w:eastAsia="ar-SA"/>
        </w:rPr>
        <w:tab/>
        <w:t>перегораживание, засыпка водоотводных канав и кюветов, совершение иных действий, препятствующих отводу поверхностных и грунтовых вод;</w:t>
      </w:r>
    </w:p>
    <w:p w:rsidR="001A54DF" w:rsidRPr="001A54DF" w:rsidRDefault="001A54DF" w:rsidP="001A54DF">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color w:val="000000"/>
          <w:sz w:val="28"/>
          <w:szCs w:val="28"/>
          <w:shd w:val="clear" w:color="auto" w:fill="FFFFFF"/>
          <w:lang w:eastAsia="ar-SA"/>
        </w:rPr>
        <w:t xml:space="preserve">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совершать иные действия, влекущие нарушение настоящих правил, действующих санитарных правил и норм.</w:t>
      </w:r>
    </w:p>
    <w:p w:rsidR="001A54DF" w:rsidRPr="001A54DF" w:rsidRDefault="001A54DF" w:rsidP="001A54D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15. Освещение территории поселения</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15.1. Улицы, площади, общественные и рекреационные территории, территории промышленных и коммунальных организаций,  должны освещаться в темное время суток. </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Обязанность по освещению объектов возлагается на их собственников или уполномоченных собственником лиц.</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Режим работы уличного освещения, находящегося в собственности Бесстрашненского сельского поселения, определяется администрацией Бесстрашненского сельского поселения.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w:t>
      </w: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16. Проведение работ при строительстве, ремонте, </w:t>
      </w: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реконструкции коммуникаций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Аварийные работы начинаются владельцами сетей незамедлительно с последующим оформлением разрешения в 3-дневный срок.</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Не допускается применение кирпича в конструкциях, подземных коммуникациях, расположенных под проезжей частью.</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16.4.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июля,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16.5. Все разрушения и повреждения дорожных покрытий, озеленения и элементов благоустройства, произведенные при осуществлении строительных и ремонтных работ, при производстве работ по прокладке подземных коммуникаций или других видов строительных работ, должны быть ликвидированы в полном объеме юридическими или физическими лицами, получившими разрешение на производство работ, в сроки, согласованные администрацией поселения.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16.6. До начала производства работ по разрытию необходимо:</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установить дорожные знаки в соответствии с согласованной схемой;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Ограждение должно быть сплошным и надежно предотвращать попадание посторонних на стройплощадку.</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16.7. Разрешение на производство работ должно находиться на месте работ и предъявляться по первому требованию лиц, осуществляющих </w:t>
      </w:r>
      <w:proofErr w:type="gramStart"/>
      <w:r w:rsidRPr="001A54DF">
        <w:rPr>
          <w:rFonts w:ascii="Times New Roman" w:eastAsia="Times New Roman" w:hAnsi="Times New Roman" w:cs="Times New Roman"/>
          <w:sz w:val="28"/>
          <w:szCs w:val="28"/>
          <w:lang w:eastAsia="ar-SA"/>
        </w:rPr>
        <w:t>контроль за</w:t>
      </w:r>
      <w:proofErr w:type="gramEnd"/>
      <w:r w:rsidRPr="001A54DF">
        <w:rPr>
          <w:rFonts w:ascii="Times New Roman" w:eastAsia="Times New Roman" w:hAnsi="Times New Roman" w:cs="Times New Roman"/>
          <w:sz w:val="28"/>
          <w:szCs w:val="28"/>
          <w:lang w:eastAsia="ar-SA"/>
        </w:rPr>
        <w:t xml:space="preserve"> выполнением Правил.</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16.8. В разрешении устанавливаются сроки и условия производства работ.</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16.9. До начала земляных работ лицо их выполняющее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Особые условия подлежат неукоснительному соблюдению лицом, производящим земляные работы.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Бордюр разбирается, складируется на месте производства работ для дальнейшей установки.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При производстве работ на улицах, застроенных территориях грунт немедленно вывозится.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При необходимости строительная организация обеспечивает планировку грунта на отвале.</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16.11. Траншеи под проезжей частью и тротуарами засыпаются песком и песчаным грунтом с послойным уплотнением и поливкой водой.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Траншеи на газонах засыпаются местным грунтом с уплотнением, восстановлением плодородного слоя и посевом травы.</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16.13. Провалы, просадки грунта или дорожного покрытия, возникшие в результате проведения земляных работ и появившиеся в течение 2 лет со дня их окончания, должны быть устранены физическим или юридическим лицом, получившими разрешение на производство работ, в течение одной недели.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   </w:t>
      </w: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bookmarkStart w:id="11" w:name="Par253"/>
      <w:bookmarkStart w:id="12" w:name="Par261"/>
      <w:bookmarkEnd w:id="11"/>
      <w:bookmarkEnd w:id="12"/>
      <w:r w:rsidRPr="001A54DF">
        <w:rPr>
          <w:rFonts w:ascii="Times New Roman" w:eastAsia="Times New Roman" w:hAnsi="Times New Roman" w:cs="Times New Roman"/>
          <w:sz w:val="28"/>
          <w:szCs w:val="28"/>
          <w:lang w:eastAsia="ar-SA"/>
        </w:rPr>
        <w:t>17. Праздничное оформление территории поселения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17.1. Праздничное оформление территории поселения выполняется по решению администрации поселения на период проведения государственных и иных праздников, мероприятий, связанных со знаменательными событиями.</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Оформление зданий, сооружений осуществляется их владельцами в рамках концепции праздничного оформления территории поселения.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17.2.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17.3. </w:t>
      </w:r>
      <w:proofErr w:type="gramStart"/>
      <w:r w:rsidRPr="001A54DF">
        <w:rPr>
          <w:rFonts w:ascii="Times New Roman" w:eastAsia="Times New Roman" w:hAnsi="Times New Roman" w:cs="Times New Roman"/>
          <w:sz w:val="28"/>
          <w:szCs w:val="28"/>
          <w:lang w:eastAsia="ar-SA"/>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jc w:val="center"/>
        <w:rPr>
          <w:rFonts w:ascii="Times New Roman" w:eastAsia="Times New Roman" w:hAnsi="Times New Roman" w:cs="Times New Roman"/>
          <w:sz w:val="28"/>
          <w:szCs w:val="28"/>
          <w:lang w:eastAsia="ar-SA"/>
        </w:rPr>
      </w:pPr>
      <w:bookmarkStart w:id="13" w:name="Par271"/>
      <w:bookmarkEnd w:id="13"/>
      <w:r w:rsidRPr="001A54DF">
        <w:rPr>
          <w:rFonts w:ascii="Times New Roman" w:eastAsia="Times New Roman" w:hAnsi="Times New Roman" w:cs="Times New Roman"/>
          <w:sz w:val="28"/>
          <w:szCs w:val="28"/>
          <w:lang w:eastAsia="ar-SA"/>
        </w:rPr>
        <w:t xml:space="preserve">18. </w:t>
      </w:r>
      <w:proofErr w:type="gramStart"/>
      <w:r w:rsidRPr="001A54DF">
        <w:rPr>
          <w:rFonts w:ascii="Times New Roman" w:eastAsia="Times New Roman" w:hAnsi="Times New Roman" w:cs="Times New Roman"/>
          <w:sz w:val="28"/>
          <w:szCs w:val="28"/>
          <w:lang w:eastAsia="ar-SA"/>
        </w:rPr>
        <w:t>Контроль за</w:t>
      </w:r>
      <w:proofErr w:type="gramEnd"/>
      <w:r w:rsidRPr="001A54DF">
        <w:rPr>
          <w:rFonts w:ascii="Times New Roman" w:eastAsia="Times New Roman" w:hAnsi="Times New Roman" w:cs="Times New Roman"/>
          <w:sz w:val="28"/>
          <w:szCs w:val="28"/>
          <w:lang w:eastAsia="ar-SA"/>
        </w:rPr>
        <w:t xml:space="preserve"> исполнением правил</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18.1. Администрация поселения, должностные лица администрации поселения осуществляют контроль в пределах своей компетенции за соблюдением физическими и юридическими лицами Правил.</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18.2. В случае выявления фактов нарушений Правил уполномоченные должностные лица вправе:</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выдать предписание об устранении нарушений;</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осуществлять производство по делу об административном правонарушении в порядке, установленном действующим законодательством;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обратиться в суд в порядке, установленном действующим законодательством.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18.3. Лица, допустившие нарушение Правил, несут ответственность в соответствии с действующим законодательством.</w:t>
      </w:r>
    </w:p>
    <w:p w:rsidR="001A54DF" w:rsidRPr="001A54DF" w:rsidRDefault="001A54DF" w:rsidP="001A54DF">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Вред, причиненный в результате нарушения Правил, возмещается виновными лицами в порядке, установленном действующим законодательством.</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tabs>
          <w:tab w:val="left" w:pos="17280"/>
        </w:tabs>
        <w:suppressAutoHyphens/>
        <w:autoSpaceDE w:val="0"/>
        <w:spacing w:after="0" w:line="240" w:lineRule="auto"/>
        <w:jc w:val="center"/>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19. </w:t>
      </w:r>
      <w:proofErr w:type="gramStart"/>
      <w:r w:rsidRPr="001A54DF">
        <w:rPr>
          <w:rFonts w:ascii="Times New Roman" w:eastAsia="Times New Roman" w:hAnsi="Times New Roman" w:cs="Times New Roman"/>
          <w:sz w:val="28"/>
          <w:szCs w:val="28"/>
          <w:lang w:eastAsia="ar-SA"/>
        </w:rPr>
        <w:t>Контроль за</w:t>
      </w:r>
      <w:proofErr w:type="gramEnd"/>
      <w:r w:rsidRPr="001A54DF">
        <w:rPr>
          <w:rFonts w:ascii="Times New Roman" w:eastAsia="Times New Roman" w:hAnsi="Times New Roman" w:cs="Times New Roman"/>
          <w:sz w:val="28"/>
          <w:szCs w:val="28"/>
          <w:lang w:eastAsia="ar-SA"/>
        </w:rPr>
        <w:t xml:space="preserve"> соблюдением настоящих Правил</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r>
      <w:proofErr w:type="gramStart"/>
      <w:r w:rsidRPr="001A54DF">
        <w:rPr>
          <w:rFonts w:ascii="Times New Roman" w:eastAsia="Times New Roman" w:hAnsi="Times New Roman" w:cs="Times New Roman"/>
          <w:sz w:val="28"/>
          <w:szCs w:val="28"/>
          <w:lang w:eastAsia="ar-SA"/>
        </w:rPr>
        <w:t>Контроль за</w:t>
      </w:r>
      <w:proofErr w:type="gramEnd"/>
      <w:r w:rsidRPr="001A54DF">
        <w:rPr>
          <w:rFonts w:ascii="Times New Roman" w:eastAsia="Times New Roman" w:hAnsi="Times New Roman" w:cs="Times New Roman"/>
          <w:sz w:val="28"/>
          <w:szCs w:val="28"/>
          <w:lang w:eastAsia="ar-SA"/>
        </w:rPr>
        <w:t xml:space="preserve"> соблюдением норм и требований в сфере благоустройства и содержания территории в границах Бесстрашненского сельского поселения, предусмотренных настоящими Правилами, осуществляет  администрация Бесстрашненского сельского поселения. </w:t>
      </w:r>
    </w:p>
    <w:p w:rsidR="001A54DF" w:rsidRPr="001A54DF" w:rsidRDefault="001A54DF" w:rsidP="001A54DF">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p>
    <w:p w:rsidR="001A54DF" w:rsidRPr="001A54DF" w:rsidRDefault="001A54DF" w:rsidP="001A54DF">
      <w:pPr>
        <w:widowControl w:val="0"/>
        <w:tabs>
          <w:tab w:val="left" w:pos="0"/>
        </w:tabs>
        <w:suppressAutoHyphens/>
        <w:autoSpaceDE w:val="0"/>
        <w:spacing w:after="0" w:line="240" w:lineRule="auto"/>
        <w:jc w:val="center"/>
        <w:rPr>
          <w:rFonts w:ascii="Times New Roman" w:eastAsia="Times New Roman" w:hAnsi="Times New Roman" w:cs="Times New Roman"/>
          <w:lang w:eastAsia="ar-SA"/>
        </w:rPr>
      </w:pPr>
      <w:r w:rsidRPr="001A54DF">
        <w:rPr>
          <w:rFonts w:ascii="Times New Roman" w:eastAsia="Times New Roman" w:hAnsi="Times New Roman" w:cs="Times New Roman"/>
          <w:sz w:val="28"/>
          <w:szCs w:val="28"/>
          <w:lang w:eastAsia="ar-SA"/>
        </w:rPr>
        <w:tab/>
        <w:t>20. Ответственность за нарушение настоящих Правил</w:t>
      </w:r>
    </w:p>
    <w:p w:rsidR="001A54DF" w:rsidRPr="001A54DF" w:rsidRDefault="001A54DF" w:rsidP="001A54DF">
      <w:pPr>
        <w:tabs>
          <w:tab w:val="left" w:pos="0"/>
        </w:tabs>
        <w:suppressAutoHyphens/>
        <w:autoSpaceDE w:val="0"/>
        <w:spacing w:before="72" w:after="0" w:line="312" w:lineRule="exact"/>
        <w:ind w:right="5"/>
        <w:jc w:val="both"/>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ab/>
        <w:t xml:space="preserve">За нарушение настоящих </w:t>
      </w:r>
      <w:proofErr w:type="gramStart"/>
      <w:r w:rsidRPr="001A54DF">
        <w:rPr>
          <w:rFonts w:ascii="Times New Roman" w:eastAsia="Times New Roman" w:hAnsi="Times New Roman" w:cs="Times New Roman"/>
          <w:sz w:val="28"/>
          <w:szCs w:val="28"/>
          <w:lang w:eastAsia="ar-SA"/>
        </w:rPr>
        <w:t>Правил</w:t>
      </w:r>
      <w:proofErr w:type="gramEnd"/>
      <w:r w:rsidRPr="001A54DF">
        <w:rPr>
          <w:rFonts w:ascii="Times New Roman" w:eastAsia="Times New Roman" w:hAnsi="Times New Roman" w:cs="Times New Roman"/>
          <w:sz w:val="28"/>
          <w:szCs w:val="28"/>
          <w:lang w:eastAsia="ar-SA"/>
        </w:rPr>
        <w:t xml:space="preserve"> виновные лица несут административную ответственность, в соответствии с действующим законодательством.</w:t>
      </w:r>
    </w:p>
    <w:p w:rsidR="001A54DF" w:rsidRPr="001A54DF" w:rsidRDefault="001A54DF" w:rsidP="001A54DF">
      <w:pPr>
        <w:tabs>
          <w:tab w:val="left" w:pos="0"/>
        </w:tabs>
        <w:suppressAutoHyphens/>
        <w:autoSpaceDE w:val="0"/>
        <w:spacing w:before="72" w:after="0" w:line="312" w:lineRule="exact"/>
        <w:ind w:right="5"/>
        <w:jc w:val="both"/>
        <w:rPr>
          <w:rFonts w:ascii="Times New Roman" w:eastAsia="Times New Roman" w:hAnsi="Times New Roman" w:cs="Times New Roman"/>
          <w:sz w:val="28"/>
          <w:szCs w:val="28"/>
          <w:lang w:eastAsia="ar-SA"/>
        </w:rPr>
      </w:pPr>
    </w:p>
    <w:p w:rsidR="001A54DF" w:rsidRPr="001A54DF" w:rsidRDefault="001A54DF" w:rsidP="001A54D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1A54DF" w:rsidRDefault="001A54DF" w:rsidP="001A54DF">
      <w:pPr>
        <w:widowControl w:val="0"/>
        <w:suppressAutoHyphens/>
        <w:autoSpaceDE w:val="0"/>
        <w:spacing w:after="0" w:line="240" w:lineRule="auto"/>
        <w:rPr>
          <w:rFonts w:ascii="Times New Roman" w:eastAsia="Times New Roman" w:hAnsi="Times New Roman" w:cs="Times New Roman"/>
          <w:sz w:val="28"/>
          <w:szCs w:val="28"/>
          <w:lang w:eastAsia="ar-SA"/>
        </w:rPr>
      </w:pPr>
      <w:r w:rsidRPr="001A54DF">
        <w:rPr>
          <w:rFonts w:ascii="Times New Roman" w:eastAsia="Times New Roman" w:hAnsi="Times New Roman" w:cs="Times New Roman"/>
          <w:sz w:val="28"/>
          <w:szCs w:val="28"/>
          <w:lang w:eastAsia="ar-SA"/>
        </w:rPr>
        <w:t xml:space="preserve">Глава Бесстрашненского  </w:t>
      </w:r>
      <w:proofErr w:type="gramStart"/>
      <w:r w:rsidRPr="001A54DF">
        <w:rPr>
          <w:rFonts w:ascii="Times New Roman" w:eastAsia="Times New Roman" w:hAnsi="Times New Roman" w:cs="Times New Roman"/>
          <w:sz w:val="28"/>
          <w:szCs w:val="28"/>
          <w:lang w:eastAsia="ar-SA"/>
        </w:rPr>
        <w:t>сельского</w:t>
      </w:r>
      <w:proofErr w:type="gramEnd"/>
    </w:p>
    <w:p w:rsidR="001A54DF" w:rsidRPr="001A54DF" w:rsidRDefault="001A54DF" w:rsidP="001A54DF">
      <w:pPr>
        <w:widowControl w:val="0"/>
        <w:suppressAutoHyphens/>
        <w:autoSpaceDE w:val="0"/>
        <w:spacing w:after="0" w:line="240" w:lineRule="auto"/>
        <w:rPr>
          <w:rFonts w:ascii="Arial" w:eastAsia="Times New Roman" w:hAnsi="Arial" w:cs="Arial"/>
          <w:lang w:eastAsia="ar-SA"/>
        </w:rPr>
      </w:pPr>
      <w:r w:rsidRPr="001A54DF">
        <w:rPr>
          <w:rFonts w:ascii="Times New Roman" w:eastAsia="Times New Roman" w:hAnsi="Times New Roman" w:cs="Times New Roman"/>
          <w:sz w:val="28"/>
          <w:szCs w:val="28"/>
          <w:lang w:eastAsia="ar-SA"/>
        </w:rPr>
        <w:t xml:space="preserve"> поселения Отрадненского района                                            </w:t>
      </w:r>
      <w:r>
        <w:rPr>
          <w:rFonts w:ascii="Times New Roman" w:eastAsia="Times New Roman" w:hAnsi="Times New Roman" w:cs="Times New Roman"/>
          <w:sz w:val="28"/>
          <w:szCs w:val="28"/>
          <w:lang w:eastAsia="ar-SA"/>
        </w:rPr>
        <w:t xml:space="preserve">       А.В. Рязанцев</w:t>
      </w:r>
    </w:p>
    <w:p w:rsidR="001A54DF" w:rsidRDefault="001A54DF"/>
    <w:sectPr w:rsidR="001A5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9B"/>
    <w:rsid w:val="00050BEE"/>
    <w:rsid w:val="001A54DF"/>
    <w:rsid w:val="0046049B"/>
    <w:rsid w:val="00464A89"/>
    <w:rsid w:val="00C2275A"/>
    <w:rsid w:val="00D76C33"/>
    <w:rsid w:val="00F620DB"/>
    <w:rsid w:val="00FB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84183">
      <w:bodyDiv w:val="1"/>
      <w:marLeft w:val="0"/>
      <w:marRight w:val="0"/>
      <w:marTop w:val="0"/>
      <w:marBottom w:val="0"/>
      <w:divBdr>
        <w:top w:val="none" w:sz="0" w:space="0" w:color="auto"/>
        <w:left w:val="none" w:sz="0" w:space="0" w:color="auto"/>
        <w:bottom w:val="none" w:sz="0" w:space="0" w:color="auto"/>
        <w:right w:val="none" w:sz="0" w:space="0" w:color="auto"/>
      </w:divBdr>
    </w:div>
    <w:div w:id="481385244">
      <w:bodyDiv w:val="1"/>
      <w:marLeft w:val="0"/>
      <w:marRight w:val="0"/>
      <w:marTop w:val="0"/>
      <w:marBottom w:val="0"/>
      <w:divBdr>
        <w:top w:val="none" w:sz="0" w:space="0" w:color="auto"/>
        <w:left w:val="none" w:sz="0" w:space="0" w:color="auto"/>
        <w:bottom w:val="none" w:sz="0" w:space="0" w:color="auto"/>
        <w:right w:val="none" w:sz="0" w:space="0" w:color="auto"/>
      </w:divBdr>
    </w:div>
    <w:div w:id="540166168">
      <w:bodyDiv w:val="1"/>
      <w:marLeft w:val="0"/>
      <w:marRight w:val="0"/>
      <w:marTop w:val="0"/>
      <w:marBottom w:val="0"/>
      <w:divBdr>
        <w:top w:val="none" w:sz="0" w:space="0" w:color="auto"/>
        <w:left w:val="none" w:sz="0" w:space="0" w:color="auto"/>
        <w:bottom w:val="none" w:sz="0" w:space="0" w:color="auto"/>
        <w:right w:val="none" w:sz="0" w:space="0" w:color="auto"/>
      </w:divBdr>
    </w:div>
    <w:div w:id="978536622">
      <w:bodyDiv w:val="1"/>
      <w:marLeft w:val="0"/>
      <w:marRight w:val="0"/>
      <w:marTop w:val="0"/>
      <w:marBottom w:val="0"/>
      <w:divBdr>
        <w:top w:val="none" w:sz="0" w:space="0" w:color="auto"/>
        <w:left w:val="none" w:sz="0" w:space="0" w:color="auto"/>
        <w:bottom w:val="none" w:sz="0" w:space="0" w:color="auto"/>
        <w:right w:val="none" w:sz="0" w:space="0" w:color="auto"/>
      </w:divBdr>
    </w:div>
    <w:div w:id="17484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8;&#1077;&#1096;&#1077;&#1085;.140%20&#1041;&#1083;&#1072;&#1075;&#1086;&#1091;&#1089;&#1090;&#1088;%20.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6744</Words>
  <Characters>38441</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Правила благоустройства территории</vt:lpstr>
      <vt:lpstr>Бесстрашненского сельского поселения Отрадненского района</vt:lpstr>
      <vt:lpstr>1. Общие положения</vt:lpstr>
    </vt:vector>
  </TitlesOfParts>
  <Company>SPecialiST RePack</Company>
  <LinksUpToDate>false</LinksUpToDate>
  <CharactersWithSpaces>45095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2019-10-16T15:24:00Z</cp:lastPrinted>
  <dcterms:created xsi:type="dcterms:W3CDTF">2019-10-16T14:45:00Z</dcterms:created>
  <dcterms:modified xsi:type="dcterms:W3CDTF">2019-10-16T15:26:00Z</dcterms:modified>
</cp:coreProperties>
</file>