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027" w:rsidRDefault="00B2072E" w:rsidP="00BD6027">
      <w:pPr>
        <w:spacing w:after="0" w:line="240" w:lineRule="auto"/>
        <w:jc w:val="center"/>
        <w:rPr>
          <w:rFonts w:ascii="Arial" w:eastAsia="Calibri" w:hAnsi="Arial" w:cs="Arial"/>
          <w:sz w:val="24"/>
          <w:szCs w:val="28"/>
          <w:lang w:val="en-US" w:eastAsia="ru-RU"/>
        </w:rPr>
      </w:pPr>
      <w:r w:rsidRPr="00F57211">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2691765</wp:posOffset>
            </wp:positionH>
            <wp:positionV relativeFrom="paragraph">
              <wp:posOffset>-4445</wp:posOffset>
            </wp:positionV>
            <wp:extent cx="495300" cy="60007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495300" cy="600075"/>
                    </a:xfrm>
                    <a:prstGeom prst="rect">
                      <a:avLst/>
                    </a:prstGeom>
                    <a:noFill/>
                  </pic:spPr>
                </pic:pic>
              </a:graphicData>
            </a:graphic>
          </wp:anchor>
        </w:drawing>
      </w:r>
    </w:p>
    <w:p w:rsidR="00F57211" w:rsidRDefault="00F57211" w:rsidP="00BD6027">
      <w:pPr>
        <w:spacing w:after="0" w:line="240" w:lineRule="auto"/>
        <w:jc w:val="center"/>
        <w:rPr>
          <w:rFonts w:ascii="Arial" w:eastAsia="Calibri" w:hAnsi="Arial" w:cs="Arial"/>
          <w:sz w:val="24"/>
          <w:szCs w:val="28"/>
          <w:lang w:val="en-US" w:eastAsia="ru-RU"/>
        </w:rPr>
      </w:pPr>
    </w:p>
    <w:p w:rsidR="00F57211" w:rsidRPr="00B2072E" w:rsidRDefault="00F57211" w:rsidP="00B2072E">
      <w:pPr>
        <w:spacing w:after="0" w:line="240" w:lineRule="auto"/>
        <w:rPr>
          <w:rFonts w:ascii="Times New Roman" w:hAnsi="Times New Roman" w:cs="Times New Roman"/>
          <w:b/>
          <w:sz w:val="28"/>
          <w:szCs w:val="28"/>
        </w:rPr>
      </w:pPr>
    </w:p>
    <w:p w:rsidR="00F57211" w:rsidRPr="00F57211" w:rsidRDefault="00F57211" w:rsidP="00F57211">
      <w:pPr>
        <w:spacing w:after="0" w:line="240" w:lineRule="auto"/>
        <w:jc w:val="center"/>
        <w:rPr>
          <w:rFonts w:ascii="Times New Roman" w:hAnsi="Times New Roman" w:cs="Times New Roman"/>
          <w:b/>
          <w:sz w:val="28"/>
          <w:szCs w:val="28"/>
        </w:rPr>
      </w:pPr>
    </w:p>
    <w:p w:rsidR="00F57211" w:rsidRPr="00F57211" w:rsidRDefault="00F57211" w:rsidP="00F57211">
      <w:pPr>
        <w:spacing w:after="0" w:line="240" w:lineRule="auto"/>
        <w:jc w:val="center"/>
        <w:rPr>
          <w:rFonts w:ascii="Times New Roman" w:hAnsi="Times New Roman" w:cs="Times New Roman"/>
          <w:b/>
          <w:sz w:val="28"/>
          <w:szCs w:val="28"/>
        </w:rPr>
      </w:pPr>
      <w:r w:rsidRPr="00F57211">
        <w:rPr>
          <w:rFonts w:ascii="Times New Roman" w:hAnsi="Times New Roman" w:cs="Times New Roman"/>
          <w:b/>
          <w:sz w:val="28"/>
          <w:szCs w:val="28"/>
        </w:rPr>
        <w:t xml:space="preserve">АДМИНИСТРАЦИЯ БЕССТРАШНЕНСКОГО СЕЛЬСКОГО </w:t>
      </w:r>
    </w:p>
    <w:p w:rsidR="00F57211" w:rsidRPr="00F57211" w:rsidRDefault="00F57211" w:rsidP="00F57211">
      <w:pPr>
        <w:spacing w:after="0" w:line="240" w:lineRule="auto"/>
        <w:jc w:val="center"/>
        <w:rPr>
          <w:rFonts w:ascii="Times New Roman" w:hAnsi="Times New Roman" w:cs="Times New Roman"/>
          <w:b/>
          <w:sz w:val="28"/>
          <w:szCs w:val="28"/>
        </w:rPr>
      </w:pPr>
      <w:r w:rsidRPr="00F57211">
        <w:rPr>
          <w:rFonts w:ascii="Times New Roman" w:hAnsi="Times New Roman" w:cs="Times New Roman"/>
          <w:b/>
          <w:sz w:val="28"/>
          <w:szCs w:val="28"/>
        </w:rPr>
        <w:t xml:space="preserve">ПОСЕЛЕНИЯ ОТРАДНЕНСКОГО РАЙОНА </w:t>
      </w:r>
    </w:p>
    <w:p w:rsidR="00F57211" w:rsidRPr="00F57211" w:rsidRDefault="00F57211" w:rsidP="00F57211">
      <w:pPr>
        <w:spacing w:after="0" w:line="240" w:lineRule="auto"/>
        <w:jc w:val="center"/>
        <w:rPr>
          <w:rFonts w:ascii="Times New Roman" w:hAnsi="Times New Roman" w:cs="Times New Roman"/>
          <w:b/>
          <w:sz w:val="28"/>
          <w:szCs w:val="28"/>
        </w:rPr>
      </w:pPr>
    </w:p>
    <w:p w:rsidR="00F57211" w:rsidRPr="00B2072E" w:rsidRDefault="00F57211" w:rsidP="00F57211">
      <w:pPr>
        <w:spacing w:after="0" w:line="240" w:lineRule="auto"/>
        <w:jc w:val="center"/>
        <w:rPr>
          <w:rFonts w:ascii="Times New Roman" w:hAnsi="Times New Roman" w:cs="Times New Roman"/>
          <w:b/>
          <w:sz w:val="32"/>
          <w:szCs w:val="32"/>
        </w:rPr>
      </w:pPr>
      <w:r w:rsidRPr="00B2072E">
        <w:rPr>
          <w:rFonts w:ascii="Times New Roman" w:hAnsi="Times New Roman" w:cs="Times New Roman"/>
          <w:b/>
          <w:sz w:val="32"/>
          <w:szCs w:val="32"/>
        </w:rPr>
        <w:t>ПОСТАНОВЛЕНИЕ</w:t>
      </w:r>
    </w:p>
    <w:p w:rsidR="00F57211" w:rsidRPr="00F57211" w:rsidRDefault="00F57211" w:rsidP="00F57211">
      <w:pPr>
        <w:spacing w:after="0" w:line="240" w:lineRule="auto"/>
        <w:rPr>
          <w:rFonts w:ascii="Times New Roman" w:hAnsi="Times New Roman" w:cs="Times New Roman"/>
          <w:b/>
          <w:sz w:val="28"/>
          <w:szCs w:val="28"/>
        </w:rPr>
      </w:pPr>
      <w:r w:rsidRPr="00F57211">
        <w:rPr>
          <w:rFonts w:ascii="Times New Roman" w:hAnsi="Times New Roman" w:cs="Times New Roman"/>
          <w:b/>
          <w:sz w:val="28"/>
          <w:szCs w:val="28"/>
        </w:rPr>
        <w:t xml:space="preserve">от </w:t>
      </w:r>
      <w:r w:rsidR="0026759D">
        <w:rPr>
          <w:rFonts w:ascii="Times New Roman" w:hAnsi="Times New Roman" w:cs="Times New Roman"/>
          <w:b/>
          <w:sz w:val="28"/>
          <w:szCs w:val="28"/>
        </w:rPr>
        <w:t>09.04.2021</w:t>
      </w:r>
      <w:r w:rsidR="004421FC">
        <w:rPr>
          <w:rFonts w:ascii="Times New Roman" w:hAnsi="Times New Roman" w:cs="Times New Roman"/>
          <w:b/>
          <w:sz w:val="28"/>
          <w:szCs w:val="28"/>
        </w:rPr>
        <w:t xml:space="preserve">         </w:t>
      </w:r>
      <w:r w:rsidRPr="00F57211">
        <w:rPr>
          <w:rFonts w:ascii="Times New Roman" w:hAnsi="Times New Roman" w:cs="Times New Roman"/>
          <w:b/>
          <w:sz w:val="28"/>
          <w:szCs w:val="28"/>
        </w:rPr>
        <w:tab/>
        <w:t xml:space="preserve">           </w:t>
      </w:r>
      <w:r w:rsidRPr="00F57211">
        <w:rPr>
          <w:rFonts w:ascii="Times New Roman" w:hAnsi="Times New Roman" w:cs="Times New Roman"/>
          <w:b/>
          <w:sz w:val="28"/>
          <w:szCs w:val="28"/>
        </w:rPr>
        <w:tab/>
      </w:r>
      <w:r w:rsidRPr="00F57211">
        <w:rPr>
          <w:rFonts w:ascii="Times New Roman" w:hAnsi="Times New Roman" w:cs="Times New Roman"/>
          <w:b/>
          <w:sz w:val="28"/>
          <w:szCs w:val="28"/>
        </w:rPr>
        <w:tab/>
        <w:t xml:space="preserve">         </w:t>
      </w:r>
      <w:r w:rsidR="004421FC">
        <w:rPr>
          <w:rFonts w:ascii="Times New Roman" w:hAnsi="Times New Roman" w:cs="Times New Roman"/>
          <w:b/>
          <w:sz w:val="28"/>
          <w:szCs w:val="28"/>
        </w:rPr>
        <w:t xml:space="preserve">                           </w:t>
      </w:r>
      <w:r w:rsidRPr="00F57211">
        <w:rPr>
          <w:rFonts w:ascii="Times New Roman" w:hAnsi="Times New Roman" w:cs="Times New Roman"/>
          <w:b/>
          <w:sz w:val="28"/>
          <w:szCs w:val="28"/>
        </w:rPr>
        <w:t xml:space="preserve">      №</w:t>
      </w:r>
      <w:r w:rsidR="0026759D">
        <w:rPr>
          <w:rFonts w:ascii="Times New Roman" w:hAnsi="Times New Roman" w:cs="Times New Roman"/>
          <w:b/>
          <w:sz w:val="28"/>
          <w:szCs w:val="28"/>
        </w:rPr>
        <w:t>28</w:t>
      </w:r>
    </w:p>
    <w:p w:rsidR="00F57211" w:rsidRPr="00F57211" w:rsidRDefault="00F57211" w:rsidP="00F57211">
      <w:pPr>
        <w:spacing w:after="0" w:line="240" w:lineRule="auto"/>
        <w:jc w:val="center"/>
        <w:rPr>
          <w:rFonts w:ascii="Times New Roman" w:hAnsi="Times New Roman" w:cs="Times New Roman"/>
          <w:sz w:val="24"/>
          <w:szCs w:val="24"/>
        </w:rPr>
      </w:pPr>
      <w:proofErr w:type="spellStart"/>
      <w:r w:rsidRPr="00F57211">
        <w:rPr>
          <w:rFonts w:ascii="Times New Roman" w:hAnsi="Times New Roman" w:cs="Times New Roman"/>
          <w:sz w:val="24"/>
          <w:szCs w:val="24"/>
        </w:rPr>
        <w:t>ст-ца</w:t>
      </w:r>
      <w:proofErr w:type="spellEnd"/>
      <w:r w:rsidRPr="00F57211">
        <w:rPr>
          <w:rFonts w:ascii="Times New Roman" w:hAnsi="Times New Roman" w:cs="Times New Roman"/>
          <w:sz w:val="24"/>
          <w:szCs w:val="24"/>
        </w:rPr>
        <w:t xml:space="preserve"> Бесстрашная</w:t>
      </w:r>
    </w:p>
    <w:p w:rsidR="00F57211" w:rsidRPr="00F57211" w:rsidRDefault="00F57211" w:rsidP="00F57211">
      <w:pPr>
        <w:spacing w:after="0" w:line="240" w:lineRule="auto"/>
        <w:jc w:val="center"/>
        <w:rPr>
          <w:rFonts w:ascii="Times New Roman" w:hAnsi="Times New Roman" w:cs="Times New Roman"/>
          <w:sz w:val="24"/>
          <w:szCs w:val="24"/>
        </w:rPr>
      </w:pPr>
    </w:p>
    <w:p w:rsidR="00F57211" w:rsidRPr="00F57211" w:rsidRDefault="00F57211" w:rsidP="00F57211">
      <w:pPr>
        <w:spacing w:after="0" w:line="240" w:lineRule="auto"/>
        <w:jc w:val="center"/>
        <w:rPr>
          <w:rFonts w:ascii="Times New Roman" w:eastAsia="Calibri" w:hAnsi="Times New Roman" w:cs="Times New Roman"/>
          <w:sz w:val="28"/>
          <w:szCs w:val="28"/>
          <w:lang w:eastAsia="ru-RU"/>
        </w:rPr>
      </w:pPr>
    </w:p>
    <w:p w:rsidR="00BD6027" w:rsidRPr="00F57211" w:rsidRDefault="00BD6027" w:rsidP="00F57211">
      <w:pPr>
        <w:spacing w:after="0" w:line="240" w:lineRule="auto"/>
        <w:jc w:val="center"/>
        <w:rPr>
          <w:rFonts w:ascii="Times New Roman" w:eastAsia="Calibri" w:hAnsi="Times New Roman" w:cs="Times New Roman"/>
          <w:b/>
          <w:sz w:val="28"/>
          <w:szCs w:val="28"/>
          <w:lang w:eastAsia="ar-SA"/>
        </w:rPr>
      </w:pPr>
      <w:r w:rsidRPr="00F57211">
        <w:rPr>
          <w:rFonts w:ascii="Times New Roman" w:eastAsia="Calibri" w:hAnsi="Times New Roman" w:cs="Times New Roman"/>
          <w:b/>
          <w:sz w:val="28"/>
          <w:szCs w:val="28"/>
          <w:lang w:eastAsia="ar-SA"/>
        </w:rPr>
        <w:t>О внесении изменений в постановление</w:t>
      </w:r>
    </w:p>
    <w:p w:rsidR="00B2072E" w:rsidRDefault="00BD6027" w:rsidP="00F57211">
      <w:pPr>
        <w:spacing w:after="0" w:line="240" w:lineRule="auto"/>
        <w:jc w:val="center"/>
        <w:rPr>
          <w:rFonts w:ascii="Times New Roman" w:eastAsia="Calibri" w:hAnsi="Times New Roman" w:cs="Times New Roman"/>
          <w:b/>
          <w:sz w:val="28"/>
          <w:szCs w:val="28"/>
          <w:lang w:eastAsia="ar-SA"/>
        </w:rPr>
      </w:pPr>
      <w:r w:rsidRPr="00F57211">
        <w:rPr>
          <w:rFonts w:ascii="Times New Roman" w:eastAsia="Calibri" w:hAnsi="Times New Roman" w:cs="Times New Roman"/>
          <w:b/>
          <w:sz w:val="28"/>
          <w:szCs w:val="28"/>
          <w:lang w:eastAsia="ar-SA"/>
        </w:rPr>
        <w:t xml:space="preserve">администрации </w:t>
      </w:r>
      <w:proofErr w:type="spellStart"/>
      <w:r w:rsidRPr="00F57211">
        <w:rPr>
          <w:rFonts w:ascii="Times New Roman" w:eastAsia="Calibri" w:hAnsi="Times New Roman" w:cs="Times New Roman"/>
          <w:b/>
          <w:sz w:val="28"/>
          <w:szCs w:val="28"/>
          <w:lang w:eastAsia="ar-SA"/>
        </w:rPr>
        <w:t>Бесстрашненского</w:t>
      </w:r>
      <w:proofErr w:type="spellEnd"/>
      <w:r w:rsidRPr="00F57211">
        <w:rPr>
          <w:rFonts w:ascii="Times New Roman" w:eastAsia="Calibri" w:hAnsi="Times New Roman" w:cs="Times New Roman"/>
          <w:b/>
          <w:sz w:val="28"/>
          <w:szCs w:val="28"/>
          <w:lang w:eastAsia="ar-SA"/>
        </w:rPr>
        <w:t xml:space="preserve"> сельского поселения </w:t>
      </w:r>
      <w:proofErr w:type="spellStart"/>
      <w:r w:rsidRPr="00F57211">
        <w:rPr>
          <w:rFonts w:ascii="Times New Roman" w:eastAsia="Calibri" w:hAnsi="Times New Roman" w:cs="Times New Roman"/>
          <w:b/>
          <w:sz w:val="28"/>
          <w:szCs w:val="28"/>
          <w:lang w:eastAsia="ar-SA"/>
        </w:rPr>
        <w:t>Отрадненского</w:t>
      </w:r>
      <w:proofErr w:type="spellEnd"/>
      <w:r w:rsidRPr="00F57211">
        <w:rPr>
          <w:rFonts w:ascii="Times New Roman" w:eastAsia="Calibri" w:hAnsi="Times New Roman" w:cs="Times New Roman"/>
          <w:b/>
          <w:sz w:val="28"/>
          <w:szCs w:val="28"/>
          <w:lang w:eastAsia="ar-SA"/>
        </w:rPr>
        <w:t xml:space="preserve"> района от </w:t>
      </w:r>
      <w:r w:rsidRPr="004421FC">
        <w:rPr>
          <w:rFonts w:ascii="Times New Roman" w:eastAsia="Calibri" w:hAnsi="Times New Roman" w:cs="Times New Roman"/>
          <w:b/>
          <w:color w:val="FF0000"/>
          <w:sz w:val="28"/>
          <w:szCs w:val="28"/>
          <w:lang w:eastAsia="ar-SA"/>
        </w:rPr>
        <w:t>19 мая 2016 года №</w:t>
      </w:r>
      <w:r w:rsidR="00B25CDE">
        <w:rPr>
          <w:rFonts w:ascii="Times New Roman" w:eastAsia="Calibri" w:hAnsi="Times New Roman" w:cs="Times New Roman"/>
          <w:b/>
          <w:color w:val="FF0000"/>
          <w:sz w:val="28"/>
          <w:szCs w:val="28"/>
          <w:lang w:eastAsia="ar-SA"/>
        </w:rPr>
        <w:t xml:space="preserve"> </w:t>
      </w:r>
      <w:r w:rsidRPr="004421FC">
        <w:rPr>
          <w:rFonts w:ascii="Times New Roman" w:eastAsia="Calibri" w:hAnsi="Times New Roman" w:cs="Times New Roman"/>
          <w:b/>
          <w:color w:val="FF0000"/>
          <w:sz w:val="28"/>
          <w:szCs w:val="28"/>
          <w:lang w:eastAsia="ar-SA"/>
        </w:rPr>
        <w:t>85</w:t>
      </w:r>
      <w:r w:rsidR="004421FC">
        <w:rPr>
          <w:rFonts w:ascii="Times New Roman" w:eastAsia="Calibri" w:hAnsi="Times New Roman" w:cs="Times New Roman"/>
          <w:b/>
          <w:sz w:val="28"/>
          <w:szCs w:val="28"/>
          <w:lang w:eastAsia="ar-SA"/>
        </w:rPr>
        <w:t xml:space="preserve"> «Об утверждении </w:t>
      </w:r>
      <w:r w:rsidRPr="00F57211">
        <w:rPr>
          <w:rFonts w:ascii="Times New Roman" w:eastAsia="Calibri" w:hAnsi="Times New Roman" w:cs="Times New Roman"/>
          <w:b/>
          <w:sz w:val="28"/>
          <w:szCs w:val="28"/>
          <w:lang w:eastAsia="ar-SA"/>
        </w:rPr>
        <w:t>Положения</w:t>
      </w:r>
    </w:p>
    <w:p w:rsidR="00BD6027" w:rsidRPr="00F57211" w:rsidRDefault="00BD6027" w:rsidP="00F57211">
      <w:pPr>
        <w:spacing w:after="0" w:line="240" w:lineRule="auto"/>
        <w:jc w:val="center"/>
        <w:rPr>
          <w:rFonts w:ascii="Times New Roman" w:eastAsia="Calibri" w:hAnsi="Times New Roman" w:cs="Times New Roman"/>
          <w:b/>
          <w:sz w:val="28"/>
          <w:szCs w:val="28"/>
          <w:lang w:eastAsia="ar-SA"/>
        </w:rPr>
      </w:pPr>
      <w:r w:rsidRPr="00F57211">
        <w:rPr>
          <w:rFonts w:ascii="Times New Roman" w:eastAsia="Calibri" w:hAnsi="Times New Roman" w:cs="Times New Roman"/>
          <w:b/>
          <w:sz w:val="28"/>
          <w:szCs w:val="28"/>
          <w:lang w:eastAsia="ar-SA"/>
        </w:rPr>
        <w:t xml:space="preserve"> о муниципальной службе в администрации </w:t>
      </w:r>
      <w:proofErr w:type="spellStart"/>
      <w:r w:rsidRPr="00F57211">
        <w:rPr>
          <w:rFonts w:ascii="Times New Roman" w:eastAsia="Calibri" w:hAnsi="Times New Roman" w:cs="Times New Roman"/>
          <w:b/>
          <w:sz w:val="28"/>
          <w:szCs w:val="28"/>
          <w:lang w:eastAsia="ar-SA"/>
        </w:rPr>
        <w:t>Бесстрашненского</w:t>
      </w:r>
      <w:proofErr w:type="spellEnd"/>
      <w:r w:rsidRPr="00F57211">
        <w:rPr>
          <w:rFonts w:ascii="Times New Roman" w:eastAsia="Calibri" w:hAnsi="Times New Roman" w:cs="Times New Roman"/>
          <w:b/>
          <w:sz w:val="28"/>
          <w:szCs w:val="28"/>
          <w:lang w:eastAsia="ar-SA"/>
        </w:rPr>
        <w:t xml:space="preserve"> сельского поселения </w:t>
      </w:r>
      <w:proofErr w:type="spellStart"/>
      <w:r w:rsidRPr="00F57211">
        <w:rPr>
          <w:rFonts w:ascii="Times New Roman" w:eastAsia="Calibri" w:hAnsi="Times New Roman" w:cs="Times New Roman"/>
          <w:b/>
          <w:sz w:val="28"/>
          <w:szCs w:val="28"/>
          <w:lang w:eastAsia="ar-SA"/>
        </w:rPr>
        <w:t>Отрадненского</w:t>
      </w:r>
      <w:proofErr w:type="spellEnd"/>
      <w:r w:rsidRPr="00F57211">
        <w:rPr>
          <w:rFonts w:ascii="Times New Roman" w:eastAsia="Calibri" w:hAnsi="Times New Roman" w:cs="Times New Roman"/>
          <w:b/>
          <w:sz w:val="28"/>
          <w:szCs w:val="28"/>
          <w:lang w:eastAsia="ar-SA"/>
        </w:rPr>
        <w:t xml:space="preserve"> района»</w:t>
      </w:r>
    </w:p>
    <w:p w:rsidR="00BD6027" w:rsidRPr="00F57211" w:rsidRDefault="00BD6027" w:rsidP="00F57211">
      <w:pPr>
        <w:suppressAutoHyphens/>
        <w:spacing w:after="0" w:line="240" w:lineRule="auto"/>
        <w:ind w:right="-6"/>
        <w:rPr>
          <w:rFonts w:ascii="Times New Roman" w:eastAsia="Times New Roman" w:hAnsi="Times New Roman" w:cs="Times New Roman"/>
          <w:b/>
          <w:bCs/>
          <w:sz w:val="28"/>
          <w:szCs w:val="28"/>
          <w:lang w:eastAsia="ar-SA"/>
        </w:rPr>
      </w:pPr>
    </w:p>
    <w:p w:rsidR="00BD6027" w:rsidRPr="00F57211" w:rsidRDefault="00BD6027" w:rsidP="00F57211">
      <w:pPr>
        <w:suppressAutoHyphens/>
        <w:spacing w:after="0" w:line="240" w:lineRule="auto"/>
        <w:ind w:right="-6"/>
        <w:rPr>
          <w:rFonts w:ascii="Times New Roman" w:eastAsia="Times New Roman" w:hAnsi="Times New Roman" w:cs="Times New Roman"/>
          <w:b/>
          <w:bCs/>
          <w:sz w:val="28"/>
          <w:szCs w:val="28"/>
          <w:lang w:eastAsia="ar-SA"/>
        </w:rPr>
      </w:pPr>
    </w:p>
    <w:p w:rsidR="00BD6027" w:rsidRDefault="00B2072E" w:rsidP="00F57211">
      <w:pPr>
        <w:tabs>
          <w:tab w:val="left" w:pos="851"/>
        </w:tabs>
        <w:suppressAutoHyphens/>
        <w:spacing w:after="0" w:line="240" w:lineRule="auto"/>
        <w:ind w:right="-6"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bCs/>
          <w:sz w:val="28"/>
          <w:szCs w:val="28"/>
          <w:lang w:eastAsia="ar-SA"/>
        </w:rPr>
        <w:t xml:space="preserve">    </w:t>
      </w:r>
      <w:r w:rsidR="00BD6027" w:rsidRPr="00F57211">
        <w:rPr>
          <w:rFonts w:ascii="Times New Roman" w:eastAsia="Times New Roman" w:hAnsi="Times New Roman" w:cs="Times New Roman"/>
          <w:bCs/>
          <w:sz w:val="28"/>
          <w:szCs w:val="28"/>
          <w:lang w:eastAsia="ar-SA"/>
        </w:rPr>
        <w:t xml:space="preserve">В целях приведения в соответствие с действующим законодательством </w:t>
      </w:r>
      <w:r w:rsidR="00BD6027" w:rsidRPr="00F57211">
        <w:rPr>
          <w:rFonts w:ascii="Times New Roman" w:eastAsia="Times New Roman" w:hAnsi="Times New Roman" w:cs="Times New Roman"/>
          <w:sz w:val="28"/>
          <w:szCs w:val="28"/>
          <w:lang w:eastAsia="ar-SA"/>
        </w:rPr>
        <w:t xml:space="preserve">Положения о муниципальной службе в </w:t>
      </w:r>
      <w:proofErr w:type="spellStart"/>
      <w:r w:rsidR="00BD6027" w:rsidRPr="00F57211">
        <w:rPr>
          <w:rFonts w:ascii="Times New Roman" w:eastAsia="Times New Roman" w:hAnsi="Times New Roman" w:cs="Times New Roman"/>
          <w:sz w:val="28"/>
          <w:szCs w:val="28"/>
          <w:lang w:eastAsia="ar-SA"/>
        </w:rPr>
        <w:t>Бесстрашненском</w:t>
      </w:r>
      <w:proofErr w:type="spellEnd"/>
      <w:r w:rsidR="00BD6027" w:rsidRPr="00F57211">
        <w:rPr>
          <w:rFonts w:ascii="Times New Roman" w:eastAsia="Times New Roman" w:hAnsi="Times New Roman" w:cs="Times New Roman"/>
          <w:sz w:val="28"/>
          <w:szCs w:val="28"/>
          <w:lang w:eastAsia="ar-SA"/>
        </w:rPr>
        <w:t xml:space="preserve"> сельском поселении </w:t>
      </w:r>
      <w:proofErr w:type="spellStart"/>
      <w:r w:rsidR="00BD6027" w:rsidRPr="00F57211">
        <w:rPr>
          <w:rFonts w:ascii="Times New Roman" w:eastAsia="Times New Roman" w:hAnsi="Times New Roman" w:cs="Times New Roman"/>
          <w:sz w:val="28"/>
          <w:szCs w:val="28"/>
          <w:lang w:eastAsia="ar-SA"/>
        </w:rPr>
        <w:t>Отрадненского</w:t>
      </w:r>
      <w:proofErr w:type="spellEnd"/>
      <w:r w:rsidR="00BD6027" w:rsidRPr="00F57211">
        <w:rPr>
          <w:rFonts w:ascii="Times New Roman" w:eastAsia="Times New Roman" w:hAnsi="Times New Roman" w:cs="Times New Roman"/>
          <w:sz w:val="28"/>
          <w:szCs w:val="28"/>
          <w:lang w:eastAsia="ar-SA"/>
        </w:rPr>
        <w:t xml:space="preserve"> района,</w:t>
      </w:r>
      <w:r w:rsidR="00E44729" w:rsidRPr="00E44729">
        <w:rPr>
          <w:rFonts w:ascii="Times New Roman" w:eastAsia="Times New Roman" w:hAnsi="Times New Roman"/>
          <w:sz w:val="28"/>
          <w:szCs w:val="28"/>
          <w:lang w:eastAsia="ar-SA"/>
        </w:rPr>
        <w:t xml:space="preserve"> </w:t>
      </w:r>
      <w:r w:rsidR="00E44729">
        <w:rPr>
          <w:rFonts w:ascii="Times New Roman" w:eastAsia="Times New Roman" w:hAnsi="Times New Roman"/>
          <w:sz w:val="28"/>
          <w:szCs w:val="28"/>
          <w:lang w:eastAsia="ar-SA"/>
        </w:rPr>
        <w:t xml:space="preserve">на основании </w:t>
      </w:r>
      <w:r w:rsidR="00E44729">
        <w:rPr>
          <w:rFonts w:ascii="Times New Roman" w:eastAsia="Times New Roman" w:hAnsi="Times New Roman"/>
          <w:sz w:val="28"/>
          <w:szCs w:val="28"/>
          <w:highlight w:val="yellow"/>
          <w:lang w:eastAsia="ar-SA"/>
        </w:rPr>
        <w:t>Федерального закона "О внесении изменения в статью 13 Федерального закона "О муниципальной службе в Российской Федерации" от 27.10.2020 N 347-ФЗ (последняя редакция)27 октября 2020 года N 347-ФЗ</w:t>
      </w:r>
      <w:r w:rsidR="00BD6027" w:rsidRPr="00F57211">
        <w:rPr>
          <w:rFonts w:ascii="Times New Roman" w:eastAsia="Times New Roman" w:hAnsi="Times New Roman" w:cs="Times New Roman"/>
          <w:sz w:val="28"/>
          <w:szCs w:val="28"/>
          <w:lang w:eastAsia="ar-SA"/>
        </w:rPr>
        <w:t xml:space="preserve"> руководствуясь Уставом </w:t>
      </w:r>
      <w:proofErr w:type="spellStart"/>
      <w:r w:rsidR="00BD6027" w:rsidRPr="00F57211">
        <w:rPr>
          <w:rFonts w:ascii="Times New Roman" w:eastAsia="Times New Roman" w:hAnsi="Times New Roman" w:cs="Times New Roman"/>
          <w:sz w:val="28"/>
          <w:szCs w:val="28"/>
          <w:lang w:eastAsia="ar-SA"/>
        </w:rPr>
        <w:t>Бесстрашненского</w:t>
      </w:r>
      <w:proofErr w:type="spellEnd"/>
      <w:r w:rsidR="00BD6027" w:rsidRPr="00F57211">
        <w:rPr>
          <w:rFonts w:ascii="Times New Roman" w:eastAsia="Times New Roman" w:hAnsi="Times New Roman" w:cs="Times New Roman"/>
          <w:sz w:val="28"/>
          <w:szCs w:val="28"/>
          <w:lang w:eastAsia="ar-SA"/>
        </w:rPr>
        <w:t xml:space="preserve"> сельского поселения </w:t>
      </w:r>
      <w:proofErr w:type="spellStart"/>
      <w:r w:rsidR="00BD6027" w:rsidRPr="00F57211">
        <w:rPr>
          <w:rFonts w:ascii="Times New Roman" w:eastAsia="Times New Roman" w:hAnsi="Times New Roman" w:cs="Times New Roman"/>
          <w:sz w:val="28"/>
          <w:szCs w:val="28"/>
          <w:lang w:eastAsia="ar-SA"/>
        </w:rPr>
        <w:t>Отрадненского</w:t>
      </w:r>
      <w:proofErr w:type="spellEnd"/>
      <w:r w:rsidR="00BD6027" w:rsidRPr="00F57211">
        <w:rPr>
          <w:rFonts w:ascii="Times New Roman" w:eastAsia="Times New Roman" w:hAnsi="Times New Roman" w:cs="Times New Roman"/>
          <w:sz w:val="28"/>
          <w:szCs w:val="28"/>
          <w:lang w:eastAsia="ar-SA"/>
        </w:rPr>
        <w:t xml:space="preserve"> </w:t>
      </w:r>
      <w:proofErr w:type="gramStart"/>
      <w:r w:rsidR="00BD6027" w:rsidRPr="00F57211">
        <w:rPr>
          <w:rFonts w:ascii="Times New Roman" w:eastAsia="Times New Roman" w:hAnsi="Times New Roman" w:cs="Times New Roman"/>
          <w:sz w:val="28"/>
          <w:szCs w:val="28"/>
          <w:lang w:eastAsia="ar-SA"/>
        </w:rPr>
        <w:t xml:space="preserve">района </w:t>
      </w:r>
      <w:r w:rsidR="00F57211">
        <w:rPr>
          <w:rFonts w:ascii="Times New Roman" w:eastAsia="Times New Roman" w:hAnsi="Times New Roman" w:cs="Times New Roman"/>
          <w:sz w:val="28"/>
          <w:szCs w:val="28"/>
          <w:lang w:eastAsia="ar-SA"/>
        </w:rPr>
        <w:t xml:space="preserve"> </w:t>
      </w:r>
      <w:r w:rsidR="00BD6027" w:rsidRPr="00F57211">
        <w:rPr>
          <w:rFonts w:ascii="Times New Roman" w:eastAsia="Times New Roman" w:hAnsi="Times New Roman" w:cs="Times New Roman"/>
          <w:sz w:val="28"/>
          <w:szCs w:val="28"/>
          <w:lang w:eastAsia="ar-SA"/>
        </w:rPr>
        <w:t>п</w:t>
      </w:r>
      <w:proofErr w:type="gramEnd"/>
      <w:r w:rsidR="00F57211">
        <w:rPr>
          <w:rFonts w:ascii="Times New Roman" w:eastAsia="Times New Roman" w:hAnsi="Times New Roman" w:cs="Times New Roman"/>
          <w:sz w:val="28"/>
          <w:szCs w:val="28"/>
          <w:lang w:eastAsia="ar-SA"/>
        </w:rPr>
        <w:t xml:space="preserve"> </w:t>
      </w:r>
      <w:r w:rsidR="00BD6027" w:rsidRPr="00F57211">
        <w:rPr>
          <w:rFonts w:ascii="Times New Roman" w:eastAsia="Times New Roman" w:hAnsi="Times New Roman" w:cs="Times New Roman"/>
          <w:sz w:val="28"/>
          <w:szCs w:val="28"/>
          <w:lang w:eastAsia="ar-SA"/>
        </w:rPr>
        <w:t>о</w:t>
      </w:r>
      <w:r w:rsidR="00F57211">
        <w:rPr>
          <w:rFonts w:ascii="Times New Roman" w:eastAsia="Times New Roman" w:hAnsi="Times New Roman" w:cs="Times New Roman"/>
          <w:sz w:val="28"/>
          <w:szCs w:val="28"/>
          <w:lang w:eastAsia="ar-SA"/>
        </w:rPr>
        <w:t xml:space="preserve"> </w:t>
      </w:r>
      <w:r w:rsidR="00BD6027" w:rsidRPr="00F57211">
        <w:rPr>
          <w:rFonts w:ascii="Times New Roman" w:eastAsia="Times New Roman" w:hAnsi="Times New Roman" w:cs="Times New Roman"/>
          <w:sz w:val="28"/>
          <w:szCs w:val="28"/>
          <w:lang w:eastAsia="ar-SA"/>
        </w:rPr>
        <w:t>с</w:t>
      </w:r>
      <w:r w:rsidR="00F57211">
        <w:rPr>
          <w:rFonts w:ascii="Times New Roman" w:eastAsia="Times New Roman" w:hAnsi="Times New Roman" w:cs="Times New Roman"/>
          <w:sz w:val="28"/>
          <w:szCs w:val="28"/>
          <w:lang w:eastAsia="ar-SA"/>
        </w:rPr>
        <w:t xml:space="preserve"> </w:t>
      </w:r>
      <w:r w:rsidR="00BD6027" w:rsidRPr="00F57211">
        <w:rPr>
          <w:rFonts w:ascii="Times New Roman" w:eastAsia="Times New Roman" w:hAnsi="Times New Roman" w:cs="Times New Roman"/>
          <w:sz w:val="28"/>
          <w:szCs w:val="28"/>
          <w:lang w:eastAsia="ar-SA"/>
        </w:rPr>
        <w:t>т</w:t>
      </w:r>
      <w:r w:rsidR="00F57211">
        <w:rPr>
          <w:rFonts w:ascii="Times New Roman" w:eastAsia="Times New Roman" w:hAnsi="Times New Roman" w:cs="Times New Roman"/>
          <w:sz w:val="28"/>
          <w:szCs w:val="28"/>
          <w:lang w:eastAsia="ar-SA"/>
        </w:rPr>
        <w:t xml:space="preserve"> </w:t>
      </w:r>
      <w:r w:rsidR="00BD6027" w:rsidRPr="00F57211">
        <w:rPr>
          <w:rFonts w:ascii="Times New Roman" w:eastAsia="Times New Roman" w:hAnsi="Times New Roman" w:cs="Times New Roman"/>
          <w:sz w:val="28"/>
          <w:szCs w:val="28"/>
          <w:lang w:eastAsia="ar-SA"/>
        </w:rPr>
        <w:t>а</w:t>
      </w:r>
      <w:r w:rsidR="00F57211">
        <w:rPr>
          <w:rFonts w:ascii="Times New Roman" w:eastAsia="Times New Roman" w:hAnsi="Times New Roman" w:cs="Times New Roman"/>
          <w:sz w:val="28"/>
          <w:szCs w:val="28"/>
          <w:lang w:eastAsia="ar-SA"/>
        </w:rPr>
        <w:t xml:space="preserve"> </w:t>
      </w:r>
      <w:r w:rsidR="00BD6027" w:rsidRPr="00F57211">
        <w:rPr>
          <w:rFonts w:ascii="Times New Roman" w:eastAsia="Times New Roman" w:hAnsi="Times New Roman" w:cs="Times New Roman"/>
          <w:sz w:val="28"/>
          <w:szCs w:val="28"/>
          <w:lang w:eastAsia="ar-SA"/>
        </w:rPr>
        <w:t>н</w:t>
      </w:r>
      <w:r w:rsidR="00F57211">
        <w:rPr>
          <w:rFonts w:ascii="Times New Roman" w:eastAsia="Times New Roman" w:hAnsi="Times New Roman" w:cs="Times New Roman"/>
          <w:sz w:val="28"/>
          <w:szCs w:val="28"/>
          <w:lang w:eastAsia="ar-SA"/>
        </w:rPr>
        <w:t xml:space="preserve"> </w:t>
      </w:r>
      <w:r w:rsidR="00BD6027" w:rsidRPr="00F57211">
        <w:rPr>
          <w:rFonts w:ascii="Times New Roman" w:eastAsia="Times New Roman" w:hAnsi="Times New Roman" w:cs="Times New Roman"/>
          <w:sz w:val="28"/>
          <w:szCs w:val="28"/>
          <w:lang w:eastAsia="ar-SA"/>
        </w:rPr>
        <w:t>о</w:t>
      </w:r>
      <w:r w:rsidR="00F57211">
        <w:rPr>
          <w:rFonts w:ascii="Times New Roman" w:eastAsia="Times New Roman" w:hAnsi="Times New Roman" w:cs="Times New Roman"/>
          <w:sz w:val="28"/>
          <w:szCs w:val="28"/>
          <w:lang w:eastAsia="ar-SA"/>
        </w:rPr>
        <w:t xml:space="preserve"> </w:t>
      </w:r>
      <w:r w:rsidR="00BD6027" w:rsidRPr="00F57211">
        <w:rPr>
          <w:rFonts w:ascii="Times New Roman" w:eastAsia="Times New Roman" w:hAnsi="Times New Roman" w:cs="Times New Roman"/>
          <w:sz w:val="28"/>
          <w:szCs w:val="28"/>
          <w:lang w:eastAsia="ar-SA"/>
        </w:rPr>
        <w:t>в</w:t>
      </w:r>
      <w:r w:rsidR="00F57211">
        <w:rPr>
          <w:rFonts w:ascii="Times New Roman" w:eastAsia="Times New Roman" w:hAnsi="Times New Roman" w:cs="Times New Roman"/>
          <w:sz w:val="28"/>
          <w:szCs w:val="28"/>
          <w:lang w:eastAsia="ar-SA"/>
        </w:rPr>
        <w:t xml:space="preserve"> </w:t>
      </w:r>
      <w:r w:rsidR="00BD6027" w:rsidRPr="00F57211">
        <w:rPr>
          <w:rFonts w:ascii="Times New Roman" w:eastAsia="Times New Roman" w:hAnsi="Times New Roman" w:cs="Times New Roman"/>
          <w:sz w:val="28"/>
          <w:szCs w:val="28"/>
          <w:lang w:eastAsia="ar-SA"/>
        </w:rPr>
        <w:t>л</w:t>
      </w:r>
      <w:r w:rsidR="00F57211">
        <w:rPr>
          <w:rFonts w:ascii="Times New Roman" w:eastAsia="Times New Roman" w:hAnsi="Times New Roman" w:cs="Times New Roman"/>
          <w:sz w:val="28"/>
          <w:szCs w:val="28"/>
          <w:lang w:eastAsia="ar-SA"/>
        </w:rPr>
        <w:t xml:space="preserve"> </w:t>
      </w:r>
      <w:r w:rsidR="00BD6027" w:rsidRPr="00F57211">
        <w:rPr>
          <w:rFonts w:ascii="Times New Roman" w:eastAsia="Times New Roman" w:hAnsi="Times New Roman" w:cs="Times New Roman"/>
          <w:sz w:val="28"/>
          <w:szCs w:val="28"/>
          <w:lang w:eastAsia="ar-SA"/>
        </w:rPr>
        <w:t>я</w:t>
      </w:r>
      <w:r w:rsidR="00F57211">
        <w:rPr>
          <w:rFonts w:ascii="Times New Roman" w:eastAsia="Times New Roman" w:hAnsi="Times New Roman" w:cs="Times New Roman"/>
          <w:sz w:val="28"/>
          <w:szCs w:val="28"/>
          <w:lang w:eastAsia="ar-SA"/>
        </w:rPr>
        <w:t xml:space="preserve"> </w:t>
      </w:r>
      <w:r w:rsidR="00BD6027" w:rsidRPr="00F57211">
        <w:rPr>
          <w:rFonts w:ascii="Times New Roman" w:eastAsia="Times New Roman" w:hAnsi="Times New Roman" w:cs="Times New Roman"/>
          <w:sz w:val="28"/>
          <w:szCs w:val="28"/>
          <w:lang w:eastAsia="ar-SA"/>
        </w:rPr>
        <w:t>ю:</w:t>
      </w:r>
    </w:p>
    <w:p w:rsidR="00BD6027" w:rsidRPr="009039AB" w:rsidRDefault="004421FC" w:rsidP="004421FC">
      <w:pPr>
        <w:tabs>
          <w:tab w:val="left" w:pos="851"/>
        </w:tabs>
        <w:suppressAutoHyphens/>
        <w:spacing w:after="0" w:line="240" w:lineRule="auto"/>
        <w:ind w:right="-6"/>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        </w:t>
      </w:r>
      <w:r w:rsidR="00BD6027" w:rsidRPr="00F57211">
        <w:rPr>
          <w:rFonts w:ascii="Times New Roman" w:eastAsia="Times New Roman" w:hAnsi="Times New Roman" w:cs="Times New Roman"/>
          <w:bCs/>
          <w:sz w:val="28"/>
          <w:szCs w:val="28"/>
          <w:lang w:eastAsia="ar-SA"/>
        </w:rPr>
        <w:t xml:space="preserve">1. Внести изменения постановление </w:t>
      </w:r>
      <w:r w:rsidR="00BD6027" w:rsidRPr="00F57211">
        <w:rPr>
          <w:rFonts w:ascii="Times New Roman" w:eastAsia="Times New Roman" w:hAnsi="Times New Roman" w:cs="Times New Roman"/>
          <w:sz w:val="28"/>
          <w:szCs w:val="28"/>
          <w:lang w:eastAsia="ar-SA"/>
        </w:rPr>
        <w:t xml:space="preserve">администрации </w:t>
      </w:r>
      <w:proofErr w:type="spellStart"/>
      <w:r w:rsidR="00BD6027" w:rsidRPr="00F57211">
        <w:rPr>
          <w:rFonts w:ascii="Times New Roman" w:eastAsia="Calibri" w:hAnsi="Times New Roman" w:cs="Times New Roman"/>
          <w:sz w:val="28"/>
          <w:szCs w:val="28"/>
          <w:lang w:eastAsia="ar-SA"/>
        </w:rPr>
        <w:t>Бесстрашненского</w:t>
      </w:r>
      <w:proofErr w:type="spellEnd"/>
      <w:r w:rsidR="00BD6027" w:rsidRPr="00F57211">
        <w:rPr>
          <w:rFonts w:ascii="Times New Roman" w:eastAsia="Calibri" w:hAnsi="Times New Roman" w:cs="Times New Roman"/>
          <w:sz w:val="28"/>
          <w:szCs w:val="28"/>
          <w:lang w:eastAsia="ar-SA"/>
        </w:rPr>
        <w:t xml:space="preserve"> сельского поселения </w:t>
      </w:r>
      <w:proofErr w:type="spellStart"/>
      <w:r w:rsidR="00BD6027" w:rsidRPr="00F57211">
        <w:rPr>
          <w:rFonts w:ascii="Times New Roman" w:eastAsia="Calibri" w:hAnsi="Times New Roman" w:cs="Times New Roman"/>
          <w:sz w:val="28"/>
          <w:szCs w:val="28"/>
          <w:lang w:eastAsia="ar-SA"/>
        </w:rPr>
        <w:t>Отрадненского</w:t>
      </w:r>
      <w:proofErr w:type="spellEnd"/>
      <w:r w:rsidR="00BD6027" w:rsidRPr="00F57211">
        <w:rPr>
          <w:rFonts w:ascii="Times New Roman" w:eastAsia="Calibri" w:hAnsi="Times New Roman" w:cs="Times New Roman"/>
          <w:sz w:val="28"/>
          <w:szCs w:val="28"/>
          <w:lang w:eastAsia="ar-SA"/>
        </w:rPr>
        <w:t xml:space="preserve"> района</w:t>
      </w:r>
      <w:r w:rsidR="00BD6027" w:rsidRPr="00F57211">
        <w:rPr>
          <w:rFonts w:ascii="Times New Roman" w:eastAsia="Times New Roman" w:hAnsi="Times New Roman" w:cs="Times New Roman"/>
          <w:sz w:val="28"/>
          <w:szCs w:val="28"/>
          <w:lang w:eastAsia="ar-SA"/>
        </w:rPr>
        <w:t xml:space="preserve"> от </w:t>
      </w:r>
      <w:r w:rsidR="00BD6027" w:rsidRPr="004421FC">
        <w:rPr>
          <w:rFonts w:ascii="Times New Roman" w:eastAsia="Times New Roman" w:hAnsi="Times New Roman" w:cs="Times New Roman"/>
          <w:color w:val="FF0000"/>
          <w:sz w:val="28"/>
          <w:szCs w:val="28"/>
          <w:lang w:eastAsia="ar-SA"/>
        </w:rPr>
        <w:t>19 мая 2016 г</w:t>
      </w:r>
      <w:r w:rsidR="009039AB" w:rsidRPr="004421FC">
        <w:rPr>
          <w:rFonts w:ascii="Times New Roman" w:eastAsia="Times New Roman" w:hAnsi="Times New Roman" w:cs="Times New Roman"/>
          <w:color w:val="FF0000"/>
          <w:sz w:val="28"/>
          <w:szCs w:val="28"/>
          <w:lang w:eastAsia="ar-SA"/>
        </w:rPr>
        <w:t>ода № 85</w:t>
      </w:r>
      <w:r w:rsidR="009039AB">
        <w:rPr>
          <w:rFonts w:ascii="Times New Roman" w:eastAsia="Times New Roman" w:hAnsi="Times New Roman" w:cs="Times New Roman"/>
          <w:sz w:val="28"/>
          <w:szCs w:val="28"/>
          <w:lang w:eastAsia="ar-SA"/>
        </w:rPr>
        <w:t xml:space="preserve"> «Об утверждении</w:t>
      </w:r>
      <w:r w:rsidR="00BD6027" w:rsidRPr="00F57211">
        <w:rPr>
          <w:rFonts w:ascii="Times New Roman" w:eastAsia="Times New Roman" w:hAnsi="Times New Roman" w:cs="Times New Roman"/>
          <w:sz w:val="28"/>
          <w:szCs w:val="28"/>
          <w:lang w:eastAsia="ar-SA"/>
        </w:rPr>
        <w:t xml:space="preserve"> Положения о муниципальной службе в администрации </w:t>
      </w:r>
      <w:proofErr w:type="spellStart"/>
      <w:r w:rsidR="00BD6027" w:rsidRPr="00F57211">
        <w:rPr>
          <w:rFonts w:ascii="Times New Roman" w:eastAsia="Times New Roman" w:hAnsi="Times New Roman" w:cs="Times New Roman"/>
          <w:sz w:val="28"/>
          <w:szCs w:val="28"/>
          <w:lang w:eastAsia="ar-SA"/>
        </w:rPr>
        <w:t>Бесстрашненского</w:t>
      </w:r>
      <w:proofErr w:type="spellEnd"/>
      <w:r w:rsidR="00BD6027" w:rsidRPr="00F57211">
        <w:rPr>
          <w:rFonts w:ascii="Times New Roman" w:eastAsia="Times New Roman" w:hAnsi="Times New Roman" w:cs="Times New Roman"/>
          <w:sz w:val="28"/>
          <w:szCs w:val="28"/>
          <w:lang w:eastAsia="ar-SA"/>
        </w:rPr>
        <w:t xml:space="preserve"> </w:t>
      </w:r>
      <w:r w:rsidR="00BD6027" w:rsidRPr="009039AB">
        <w:rPr>
          <w:rFonts w:ascii="Times New Roman" w:eastAsia="Times New Roman" w:hAnsi="Times New Roman" w:cs="Times New Roman"/>
          <w:sz w:val="28"/>
          <w:szCs w:val="28"/>
          <w:lang w:eastAsia="ar-SA"/>
        </w:rPr>
        <w:t xml:space="preserve">сельского поселения </w:t>
      </w:r>
      <w:proofErr w:type="spellStart"/>
      <w:r w:rsidR="00BD6027" w:rsidRPr="009039AB">
        <w:rPr>
          <w:rFonts w:ascii="Times New Roman" w:eastAsia="Times New Roman" w:hAnsi="Times New Roman" w:cs="Times New Roman"/>
          <w:sz w:val="28"/>
          <w:szCs w:val="28"/>
          <w:lang w:eastAsia="ar-SA"/>
        </w:rPr>
        <w:t>Отрадненского</w:t>
      </w:r>
      <w:proofErr w:type="spellEnd"/>
      <w:r w:rsidR="00BD6027" w:rsidRPr="009039AB">
        <w:rPr>
          <w:rFonts w:ascii="Times New Roman" w:eastAsia="Times New Roman" w:hAnsi="Times New Roman" w:cs="Times New Roman"/>
          <w:sz w:val="28"/>
          <w:szCs w:val="28"/>
          <w:lang w:eastAsia="ar-SA"/>
        </w:rPr>
        <w:t xml:space="preserve"> района» (далее – постановление):</w:t>
      </w:r>
    </w:p>
    <w:p w:rsidR="009039AB" w:rsidRPr="009039AB" w:rsidRDefault="009039AB" w:rsidP="009039AB">
      <w:pPr>
        <w:widowControl w:val="0"/>
        <w:spacing w:after="0" w:line="240" w:lineRule="auto"/>
        <w:ind w:firstLine="567"/>
        <w:jc w:val="both"/>
        <w:rPr>
          <w:rFonts w:ascii="Times New Roman" w:eastAsia="Times New Roman" w:hAnsi="Times New Roman" w:cs="Times New Roman"/>
          <w:sz w:val="28"/>
          <w:szCs w:val="28"/>
          <w:lang w:eastAsia="ru-RU"/>
        </w:rPr>
      </w:pPr>
      <w:r w:rsidRPr="009039AB">
        <w:rPr>
          <w:rFonts w:ascii="Times New Roman" w:eastAsia="Times New Roman" w:hAnsi="Times New Roman" w:cs="Times New Roman"/>
          <w:bCs/>
          <w:sz w:val="28"/>
          <w:szCs w:val="28"/>
          <w:lang w:eastAsia="ar-SA"/>
        </w:rPr>
        <w:t>1.1</w:t>
      </w:r>
      <w:r w:rsidR="00BD6027" w:rsidRPr="009039AB">
        <w:rPr>
          <w:rFonts w:ascii="Times New Roman" w:eastAsia="Times New Roman" w:hAnsi="Times New Roman" w:cs="Times New Roman"/>
          <w:bCs/>
          <w:sz w:val="28"/>
          <w:szCs w:val="28"/>
          <w:lang w:eastAsia="ar-SA"/>
        </w:rPr>
        <w:t xml:space="preserve">. </w:t>
      </w:r>
      <w:r w:rsidRPr="009039AB">
        <w:rPr>
          <w:rFonts w:ascii="Times New Roman" w:eastAsia="Times New Roman" w:hAnsi="Times New Roman" w:cs="Times New Roman"/>
          <w:bCs/>
          <w:sz w:val="28"/>
          <w:szCs w:val="28"/>
          <w:lang w:eastAsia="ar-SA"/>
        </w:rPr>
        <w:t>статью 9 дополнить частью 3 следующего содержания</w:t>
      </w:r>
      <w:r w:rsidR="00BD6027" w:rsidRPr="009039AB">
        <w:rPr>
          <w:rFonts w:ascii="Times New Roman" w:eastAsia="Times New Roman" w:hAnsi="Times New Roman" w:cs="Times New Roman"/>
          <w:bCs/>
          <w:sz w:val="28"/>
          <w:szCs w:val="28"/>
          <w:lang w:eastAsia="ar-SA"/>
        </w:rPr>
        <w:t>:</w:t>
      </w:r>
      <w:r w:rsidRPr="009039AB">
        <w:rPr>
          <w:rFonts w:ascii="Times New Roman" w:eastAsia="Times New Roman" w:hAnsi="Times New Roman" w:cs="Times New Roman"/>
          <w:bCs/>
          <w:sz w:val="28"/>
          <w:szCs w:val="28"/>
          <w:lang w:eastAsia="ar-SA"/>
        </w:rPr>
        <w:t xml:space="preserve"> «</w:t>
      </w:r>
      <w:r w:rsidRPr="009039AB">
        <w:rPr>
          <w:rFonts w:ascii="Times New Roman" w:eastAsia="Times New Roman" w:hAnsi="Times New Roman" w:cs="Times New Roman"/>
          <w:sz w:val="28"/>
          <w:szCs w:val="28"/>
          <w:lang w:eastAsia="ru-RU"/>
        </w:rPr>
        <w:t>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9039AB" w:rsidRPr="009039AB" w:rsidRDefault="009039AB" w:rsidP="009039AB">
      <w:pPr>
        <w:widowControl w:val="0"/>
        <w:spacing w:after="0" w:line="240" w:lineRule="auto"/>
        <w:ind w:firstLine="567"/>
        <w:jc w:val="both"/>
        <w:rPr>
          <w:rFonts w:ascii="Times New Roman" w:eastAsia="Times New Roman" w:hAnsi="Times New Roman" w:cs="Times New Roman"/>
          <w:sz w:val="28"/>
          <w:szCs w:val="28"/>
          <w:lang w:eastAsia="ru-RU"/>
        </w:rPr>
      </w:pPr>
      <w:r w:rsidRPr="009039AB">
        <w:rPr>
          <w:rFonts w:ascii="Times New Roman" w:eastAsia="Times New Roman" w:hAnsi="Times New Roman" w:cs="Times New Roman"/>
          <w:sz w:val="28"/>
          <w:szCs w:val="28"/>
          <w:lang w:eastAsia="ru-RU"/>
        </w:rPr>
        <w:t>1.2. пункт 4 части 3 статьи 13 после слов «трудовую книжку» дополнить словами «и (или) сведения о трудовой деятельности, оформленные в установленном законодательством порядке»;</w:t>
      </w:r>
    </w:p>
    <w:p w:rsidR="009039AB" w:rsidRPr="009039AB" w:rsidRDefault="009039AB" w:rsidP="009039AB">
      <w:pPr>
        <w:widowControl w:val="0"/>
        <w:spacing w:after="0" w:line="240" w:lineRule="auto"/>
        <w:ind w:firstLine="567"/>
        <w:jc w:val="both"/>
        <w:rPr>
          <w:rFonts w:ascii="Times New Roman" w:eastAsia="Times New Roman" w:hAnsi="Times New Roman" w:cs="Times New Roman"/>
          <w:sz w:val="28"/>
          <w:szCs w:val="28"/>
          <w:lang w:eastAsia="ru-RU"/>
        </w:rPr>
      </w:pPr>
      <w:r w:rsidRPr="009039AB">
        <w:rPr>
          <w:rFonts w:ascii="Times New Roman" w:eastAsia="Times New Roman" w:hAnsi="Times New Roman" w:cs="Times New Roman"/>
          <w:sz w:val="28"/>
          <w:szCs w:val="28"/>
          <w:lang w:eastAsia="ru-RU"/>
        </w:rPr>
        <w:t xml:space="preserve">1.3. в пункте 6 части 3 статьи 13 слова «страховое свидетельство обязательного пенсионного страхования» заменить словами «документ, подтверждающий регистрацию в системе индивидуального </w:t>
      </w:r>
      <w:r w:rsidRPr="009039AB">
        <w:rPr>
          <w:rFonts w:ascii="Times New Roman" w:eastAsia="Times New Roman" w:hAnsi="Times New Roman" w:cs="Times New Roman"/>
          <w:sz w:val="28"/>
          <w:szCs w:val="28"/>
          <w:lang w:eastAsia="ru-RU"/>
        </w:rPr>
        <w:lastRenderedPageBreak/>
        <w:t>(персонифицированного) учета»;</w:t>
      </w:r>
    </w:p>
    <w:p w:rsidR="009039AB" w:rsidRDefault="009039AB" w:rsidP="009039AB">
      <w:pPr>
        <w:widowControl w:val="0"/>
        <w:spacing w:after="0" w:line="240" w:lineRule="auto"/>
        <w:ind w:firstLine="567"/>
        <w:jc w:val="both"/>
        <w:rPr>
          <w:rFonts w:ascii="Times New Roman" w:eastAsia="Times New Roman" w:hAnsi="Times New Roman" w:cs="Times New Roman"/>
          <w:sz w:val="28"/>
          <w:szCs w:val="28"/>
          <w:lang w:eastAsia="ru-RU"/>
        </w:rPr>
      </w:pPr>
      <w:r w:rsidRPr="009039AB">
        <w:rPr>
          <w:rFonts w:ascii="Times New Roman" w:eastAsia="Times New Roman" w:hAnsi="Times New Roman" w:cs="Times New Roman"/>
          <w:sz w:val="28"/>
          <w:szCs w:val="28"/>
          <w:lang w:eastAsia="ru-RU"/>
        </w:rPr>
        <w:t>1.4. пункт 4 статьи 28 после слов «ведение трудовых книжек муниципальных служащих» дополнить словами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9039AB" w:rsidRDefault="009039AB" w:rsidP="009039AB">
      <w:pPr>
        <w:tabs>
          <w:tab w:val="left" w:pos="851"/>
        </w:tabs>
        <w:suppressAutoHyphens/>
        <w:spacing w:after="0" w:line="240" w:lineRule="auto"/>
        <w:ind w:right="-6" w:firstLine="567"/>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2</w:t>
      </w:r>
      <w:r w:rsidRPr="00F57211">
        <w:rPr>
          <w:rFonts w:ascii="Times New Roman" w:eastAsia="Times New Roman" w:hAnsi="Times New Roman" w:cs="Times New Roman"/>
          <w:bCs/>
          <w:sz w:val="28"/>
          <w:szCs w:val="28"/>
          <w:lang w:eastAsia="ar-SA"/>
        </w:rPr>
        <w:t xml:space="preserve">. </w:t>
      </w:r>
      <w:r w:rsidRPr="00F57211">
        <w:rPr>
          <w:rFonts w:ascii="Times New Roman" w:eastAsia="Times New Roman" w:hAnsi="Times New Roman" w:cs="Times New Roman"/>
          <w:color w:val="000000"/>
          <w:sz w:val="28"/>
          <w:szCs w:val="28"/>
          <w:lang w:eastAsia="ru-RU"/>
        </w:rPr>
        <w:t xml:space="preserve">Положение о муниципальной службе в </w:t>
      </w:r>
      <w:proofErr w:type="spellStart"/>
      <w:r w:rsidRPr="00F57211">
        <w:rPr>
          <w:rFonts w:ascii="Times New Roman" w:eastAsia="Calibri" w:hAnsi="Times New Roman" w:cs="Times New Roman"/>
          <w:sz w:val="28"/>
          <w:szCs w:val="28"/>
          <w:lang w:eastAsia="ar-SA"/>
        </w:rPr>
        <w:t>Бесстрашненском</w:t>
      </w:r>
      <w:proofErr w:type="spellEnd"/>
      <w:r w:rsidRPr="00F57211">
        <w:rPr>
          <w:rFonts w:ascii="Times New Roman" w:eastAsia="Times New Roman" w:hAnsi="Times New Roman" w:cs="Times New Roman"/>
          <w:color w:val="000000"/>
          <w:sz w:val="28"/>
          <w:szCs w:val="28"/>
          <w:lang w:eastAsia="ru-RU"/>
        </w:rPr>
        <w:t xml:space="preserve"> сельском</w:t>
      </w:r>
      <w:r>
        <w:rPr>
          <w:rFonts w:ascii="Times New Roman" w:eastAsia="Times New Roman" w:hAnsi="Times New Roman" w:cs="Times New Roman"/>
          <w:color w:val="000000"/>
          <w:sz w:val="28"/>
          <w:szCs w:val="28"/>
          <w:lang w:eastAsia="ru-RU"/>
        </w:rPr>
        <w:t xml:space="preserve"> поселении </w:t>
      </w:r>
      <w:proofErr w:type="spellStart"/>
      <w:r>
        <w:rPr>
          <w:rFonts w:ascii="Times New Roman" w:eastAsia="Times New Roman" w:hAnsi="Times New Roman" w:cs="Times New Roman"/>
          <w:color w:val="000000"/>
          <w:sz w:val="28"/>
          <w:szCs w:val="28"/>
          <w:lang w:eastAsia="ru-RU"/>
        </w:rPr>
        <w:t>Отрадненского</w:t>
      </w:r>
      <w:proofErr w:type="spellEnd"/>
      <w:r>
        <w:rPr>
          <w:rFonts w:ascii="Times New Roman" w:eastAsia="Times New Roman" w:hAnsi="Times New Roman" w:cs="Times New Roman"/>
          <w:color w:val="000000"/>
          <w:sz w:val="28"/>
          <w:szCs w:val="28"/>
          <w:lang w:eastAsia="ru-RU"/>
        </w:rPr>
        <w:t xml:space="preserve"> района</w:t>
      </w:r>
      <w:r w:rsidRPr="00F57211">
        <w:rPr>
          <w:rFonts w:ascii="Times New Roman" w:eastAsia="Times New Roman" w:hAnsi="Times New Roman" w:cs="Times New Roman"/>
          <w:bCs/>
          <w:sz w:val="28"/>
          <w:szCs w:val="28"/>
          <w:lang w:eastAsia="ar-SA"/>
        </w:rPr>
        <w:t xml:space="preserve"> </w:t>
      </w:r>
      <w:r>
        <w:rPr>
          <w:rFonts w:ascii="Times New Roman" w:eastAsia="Times New Roman" w:hAnsi="Times New Roman" w:cs="Times New Roman"/>
          <w:bCs/>
          <w:sz w:val="28"/>
          <w:szCs w:val="28"/>
          <w:lang w:eastAsia="ar-SA"/>
        </w:rPr>
        <w:t>изложить</w:t>
      </w:r>
      <w:r w:rsidRPr="00F57211">
        <w:rPr>
          <w:rFonts w:ascii="Times New Roman" w:eastAsia="Times New Roman" w:hAnsi="Times New Roman" w:cs="Times New Roman"/>
          <w:bCs/>
          <w:sz w:val="28"/>
          <w:szCs w:val="28"/>
          <w:lang w:eastAsia="ar-SA"/>
        </w:rPr>
        <w:t xml:space="preserve"> в новой редакции </w:t>
      </w:r>
      <w:r w:rsidRPr="00F57211">
        <w:rPr>
          <w:rFonts w:ascii="Times New Roman" w:eastAsia="Times New Roman" w:hAnsi="Times New Roman" w:cs="Times New Roman"/>
          <w:color w:val="000000"/>
          <w:sz w:val="28"/>
          <w:szCs w:val="28"/>
          <w:lang w:eastAsia="ru-RU"/>
        </w:rPr>
        <w:t>(прилагается)</w:t>
      </w:r>
      <w:r w:rsidRPr="00F57211">
        <w:rPr>
          <w:rFonts w:ascii="Times New Roman" w:eastAsia="Times New Roman" w:hAnsi="Times New Roman" w:cs="Times New Roman"/>
          <w:bCs/>
          <w:sz w:val="28"/>
          <w:szCs w:val="28"/>
          <w:lang w:eastAsia="ar-SA"/>
        </w:rPr>
        <w:t>.</w:t>
      </w:r>
    </w:p>
    <w:p w:rsidR="00BD6027" w:rsidRDefault="009039AB" w:rsidP="00F5721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D6027" w:rsidRPr="00F57211">
        <w:rPr>
          <w:rFonts w:ascii="Times New Roman" w:eastAsia="Times New Roman" w:hAnsi="Times New Roman" w:cs="Times New Roman"/>
          <w:sz w:val="28"/>
          <w:szCs w:val="28"/>
          <w:lang w:eastAsia="ru-RU"/>
        </w:rPr>
        <w:t xml:space="preserve">. Общему отделу администрации </w:t>
      </w:r>
      <w:proofErr w:type="spellStart"/>
      <w:r w:rsidR="00BD6027" w:rsidRPr="00F57211">
        <w:rPr>
          <w:rFonts w:ascii="Times New Roman" w:eastAsia="Times New Roman" w:hAnsi="Times New Roman" w:cs="Times New Roman"/>
          <w:sz w:val="28"/>
          <w:szCs w:val="28"/>
          <w:lang w:eastAsia="ru-RU"/>
        </w:rPr>
        <w:t>Бесстрашненского</w:t>
      </w:r>
      <w:proofErr w:type="spellEnd"/>
      <w:r w:rsidR="00BD6027" w:rsidRPr="00F57211">
        <w:rPr>
          <w:rFonts w:ascii="Times New Roman" w:eastAsia="Times New Roman" w:hAnsi="Times New Roman" w:cs="Times New Roman"/>
          <w:sz w:val="28"/>
          <w:szCs w:val="28"/>
          <w:lang w:eastAsia="ru-RU"/>
        </w:rPr>
        <w:t xml:space="preserve"> сельского поселения </w:t>
      </w:r>
      <w:proofErr w:type="spellStart"/>
      <w:r w:rsidR="00BD6027" w:rsidRPr="00F57211">
        <w:rPr>
          <w:rFonts w:ascii="Times New Roman" w:eastAsia="Times New Roman" w:hAnsi="Times New Roman" w:cs="Times New Roman"/>
          <w:sz w:val="28"/>
          <w:szCs w:val="28"/>
          <w:lang w:eastAsia="ru-RU"/>
        </w:rPr>
        <w:t>Отрадненского</w:t>
      </w:r>
      <w:proofErr w:type="spellEnd"/>
      <w:r w:rsidR="00BD6027" w:rsidRPr="00F57211">
        <w:rPr>
          <w:rFonts w:ascii="Times New Roman" w:eastAsia="Times New Roman" w:hAnsi="Times New Roman" w:cs="Times New Roman"/>
          <w:sz w:val="28"/>
          <w:szCs w:val="28"/>
          <w:lang w:eastAsia="ru-RU"/>
        </w:rPr>
        <w:t xml:space="preserve"> района (</w:t>
      </w:r>
      <w:r w:rsidR="00361F35">
        <w:rPr>
          <w:rFonts w:ascii="Times New Roman" w:eastAsia="Times New Roman" w:hAnsi="Times New Roman" w:cs="Times New Roman"/>
          <w:sz w:val="28"/>
          <w:szCs w:val="28"/>
          <w:lang w:eastAsia="ru-RU"/>
        </w:rPr>
        <w:t>Козловой</w:t>
      </w:r>
      <w:r w:rsidR="00BD6027" w:rsidRPr="00F57211">
        <w:rPr>
          <w:rFonts w:ascii="Times New Roman" w:eastAsia="Times New Roman" w:hAnsi="Times New Roman" w:cs="Times New Roman"/>
          <w:sz w:val="28"/>
          <w:szCs w:val="28"/>
          <w:lang w:eastAsia="ru-RU"/>
        </w:rPr>
        <w:t>) обеспечить официальное опубликование (обнародование) настоящего постановления в установленном порядке.</w:t>
      </w:r>
    </w:p>
    <w:p w:rsidR="00BD6027" w:rsidRPr="00F57211" w:rsidRDefault="009039AB" w:rsidP="00F5721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D6027" w:rsidRPr="00F57211">
        <w:rPr>
          <w:rFonts w:ascii="Times New Roman" w:eastAsia="Times New Roman" w:hAnsi="Times New Roman" w:cs="Times New Roman"/>
          <w:sz w:val="28"/>
          <w:szCs w:val="28"/>
          <w:lang w:eastAsia="ru-RU"/>
        </w:rPr>
        <w:t>. Постановление вступает в силу со дня его официального опубликования (обнародования).</w:t>
      </w:r>
    </w:p>
    <w:p w:rsidR="00BD6027" w:rsidRPr="00F57211" w:rsidRDefault="00BD6027" w:rsidP="00F57211">
      <w:pPr>
        <w:shd w:val="clear" w:color="auto" w:fill="FFFFFF"/>
        <w:suppressAutoHyphens/>
        <w:spacing w:after="0" w:line="240" w:lineRule="auto"/>
        <w:ind w:firstLine="567"/>
        <w:jc w:val="both"/>
        <w:rPr>
          <w:rFonts w:ascii="Times New Roman" w:eastAsia="Times New Roman" w:hAnsi="Times New Roman" w:cs="Times New Roman"/>
          <w:sz w:val="28"/>
          <w:szCs w:val="28"/>
          <w:lang w:eastAsia="ru-RU"/>
        </w:rPr>
      </w:pPr>
    </w:p>
    <w:p w:rsidR="00BD6027" w:rsidRPr="00F57211" w:rsidRDefault="00BD6027" w:rsidP="00F57211">
      <w:pPr>
        <w:shd w:val="clear" w:color="auto" w:fill="FFFFFF"/>
        <w:suppressAutoHyphens/>
        <w:spacing w:after="0" w:line="240" w:lineRule="auto"/>
        <w:jc w:val="both"/>
        <w:rPr>
          <w:rFonts w:ascii="Times New Roman" w:eastAsia="Times New Roman" w:hAnsi="Times New Roman" w:cs="Times New Roman"/>
          <w:sz w:val="28"/>
          <w:szCs w:val="28"/>
          <w:lang w:eastAsia="ru-RU"/>
        </w:rPr>
      </w:pPr>
    </w:p>
    <w:p w:rsidR="00BD6027" w:rsidRPr="00F57211" w:rsidRDefault="00BD6027" w:rsidP="00F57211">
      <w:pPr>
        <w:shd w:val="clear" w:color="auto" w:fill="FFFFFF"/>
        <w:suppressAutoHyphens/>
        <w:spacing w:after="0" w:line="240" w:lineRule="auto"/>
        <w:jc w:val="both"/>
        <w:rPr>
          <w:rFonts w:ascii="Times New Roman" w:eastAsia="Times New Roman" w:hAnsi="Times New Roman" w:cs="Times New Roman"/>
          <w:bCs/>
          <w:color w:val="000000"/>
          <w:sz w:val="28"/>
          <w:szCs w:val="28"/>
          <w:lang w:eastAsia="ar-SA"/>
        </w:rPr>
      </w:pPr>
      <w:r w:rsidRPr="00F57211">
        <w:rPr>
          <w:rFonts w:ascii="Times New Roman" w:eastAsia="Times New Roman" w:hAnsi="Times New Roman" w:cs="Times New Roman"/>
          <w:bCs/>
          <w:color w:val="000000"/>
          <w:sz w:val="28"/>
          <w:szCs w:val="28"/>
          <w:lang w:eastAsia="ar-SA"/>
        </w:rPr>
        <w:t>Глава</w:t>
      </w:r>
      <w:r w:rsidR="00F57211">
        <w:rPr>
          <w:rFonts w:ascii="Times New Roman" w:eastAsia="Times New Roman" w:hAnsi="Times New Roman" w:cs="Times New Roman"/>
          <w:bCs/>
          <w:color w:val="000000"/>
          <w:sz w:val="28"/>
          <w:szCs w:val="28"/>
          <w:lang w:eastAsia="ar-SA"/>
        </w:rPr>
        <w:t xml:space="preserve">   </w:t>
      </w:r>
      <w:proofErr w:type="spellStart"/>
      <w:r w:rsidRPr="00F57211">
        <w:rPr>
          <w:rFonts w:ascii="Times New Roman" w:eastAsia="Times New Roman" w:hAnsi="Times New Roman" w:cs="Times New Roman"/>
          <w:bCs/>
          <w:color w:val="000000"/>
          <w:sz w:val="28"/>
          <w:szCs w:val="28"/>
          <w:lang w:eastAsia="ar-SA"/>
        </w:rPr>
        <w:t>Бесстрашненского</w:t>
      </w:r>
      <w:proofErr w:type="spellEnd"/>
      <w:r w:rsidRPr="00F57211">
        <w:rPr>
          <w:rFonts w:ascii="Times New Roman" w:eastAsia="Times New Roman" w:hAnsi="Times New Roman" w:cs="Times New Roman"/>
          <w:bCs/>
          <w:color w:val="000000"/>
          <w:sz w:val="28"/>
          <w:szCs w:val="28"/>
          <w:lang w:eastAsia="ar-SA"/>
        </w:rPr>
        <w:t xml:space="preserve"> сельского поселения </w:t>
      </w:r>
    </w:p>
    <w:p w:rsidR="00BD6027" w:rsidRDefault="00BD6027" w:rsidP="00F57211">
      <w:pPr>
        <w:shd w:val="clear" w:color="auto" w:fill="FFFFFF"/>
        <w:suppressAutoHyphens/>
        <w:spacing w:after="0" w:line="240" w:lineRule="auto"/>
        <w:rPr>
          <w:rFonts w:ascii="Times New Roman" w:eastAsia="Times New Roman" w:hAnsi="Times New Roman" w:cs="Times New Roman"/>
          <w:bCs/>
          <w:color w:val="000000"/>
          <w:sz w:val="28"/>
          <w:szCs w:val="28"/>
          <w:lang w:eastAsia="ar-SA"/>
        </w:rPr>
      </w:pPr>
      <w:proofErr w:type="spellStart"/>
      <w:r w:rsidRPr="00F57211">
        <w:rPr>
          <w:rFonts w:ascii="Times New Roman" w:eastAsia="Times New Roman" w:hAnsi="Times New Roman" w:cs="Times New Roman"/>
          <w:bCs/>
          <w:color w:val="000000"/>
          <w:sz w:val="28"/>
          <w:szCs w:val="28"/>
          <w:lang w:eastAsia="ar-SA"/>
        </w:rPr>
        <w:t>Отрадненского</w:t>
      </w:r>
      <w:proofErr w:type="spellEnd"/>
      <w:r w:rsidRPr="00F57211">
        <w:rPr>
          <w:rFonts w:ascii="Times New Roman" w:eastAsia="Times New Roman" w:hAnsi="Times New Roman" w:cs="Times New Roman"/>
          <w:bCs/>
          <w:color w:val="000000"/>
          <w:sz w:val="28"/>
          <w:szCs w:val="28"/>
          <w:lang w:eastAsia="ar-SA"/>
        </w:rPr>
        <w:t xml:space="preserve"> района </w:t>
      </w:r>
      <w:r w:rsidR="00F57211">
        <w:rPr>
          <w:rFonts w:ascii="Times New Roman" w:eastAsia="Times New Roman" w:hAnsi="Times New Roman" w:cs="Times New Roman"/>
          <w:bCs/>
          <w:color w:val="000000"/>
          <w:sz w:val="28"/>
          <w:szCs w:val="28"/>
          <w:lang w:eastAsia="ar-SA"/>
        </w:rPr>
        <w:t xml:space="preserve">                                                 </w:t>
      </w:r>
      <w:r w:rsidR="004421FC">
        <w:rPr>
          <w:rFonts w:ascii="Times New Roman" w:eastAsia="Times New Roman" w:hAnsi="Times New Roman" w:cs="Times New Roman"/>
          <w:bCs/>
          <w:color w:val="000000"/>
          <w:sz w:val="28"/>
          <w:szCs w:val="28"/>
          <w:lang w:eastAsia="ar-SA"/>
        </w:rPr>
        <w:t xml:space="preserve">              </w:t>
      </w:r>
      <w:r w:rsidR="00F57211">
        <w:rPr>
          <w:rFonts w:ascii="Times New Roman" w:eastAsia="Times New Roman" w:hAnsi="Times New Roman" w:cs="Times New Roman"/>
          <w:bCs/>
          <w:color w:val="000000"/>
          <w:sz w:val="28"/>
          <w:szCs w:val="28"/>
          <w:lang w:eastAsia="ar-SA"/>
        </w:rPr>
        <w:t xml:space="preserve">            </w:t>
      </w:r>
      <w:proofErr w:type="spellStart"/>
      <w:r w:rsidR="00E44729">
        <w:rPr>
          <w:rFonts w:ascii="Times New Roman" w:eastAsia="Times New Roman" w:hAnsi="Times New Roman" w:cs="Times New Roman"/>
          <w:bCs/>
          <w:color w:val="000000"/>
          <w:sz w:val="28"/>
          <w:szCs w:val="28"/>
          <w:lang w:eastAsia="ar-SA"/>
        </w:rPr>
        <w:t>А.В.Рязанцев</w:t>
      </w:r>
      <w:proofErr w:type="spellEnd"/>
    </w:p>
    <w:p w:rsidR="00B2072E" w:rsidRPr="00F57211" w:rsidRDefault="00B2072E" w:rsidP="00F57211">
      <w:pPr>
        <w:shd w:val="clear" w:color="auto" w:fill="FFFFFF"/>
        <w:suppressAutoHyphens/>
        <w:spacing w:after="0" w:line="240" w:lineRule="auto"/>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____________________________________________________________________</w:t>
      </w:r>
    </w:p>
    <w:p w:rsidR="00D113E5" w:rsidRPr="00F57211" w:rsidRDefault="00D113E5" w:rsidP="00F57211">
      <w:pPr>
        <w:spacing w:after="0" w:line="240" w:lineRule="auto"/>
        <w:jc w:val="both"/>
        <w:rPr>
          <w:rFonts w:ascii="Times New Roman" w:eastAsia="Times New Roman" w:hAnsi="Times New Roman" w:cs="Times New Roman"/>
          <w:bCs/>
          <w:sz w:val="28"/>
          <w:szCs w:val="28"/>
          <w:lang w:eastAsia="ru-RU"/>
        </w:rPr>
      </w:pPr>
    </w:p>
    <w:p w:rsidR="00B2072E" w:rsidRPr="002B7A63" w:rsidRDefault="00B2072E" w:rsidP="00B2072E">
      <w:pPr>
        <w:spacing w:after="0" w:line="240" w:lineRule="auto"/>
        <w:jc w:val="both"/>
        <w:rPr>
          <w:rFonts w:ascii="Times New Roman" w:eastAsia="Times New Roman" w:hAnsi="Times New Roman" w:cs="Times New Roman"/>
          <w:sz w:val="28"/>
          <w:szCs w:val="28"/>
          <w:lang w:eastAsia="ru-RU"/>
        </w:rPr>
      </w:pPr>
      <w:r w:rsidRPr="002B7A63">
        <w:rPr>
          <w:rFonts w:ascii="Times New Roman" w:eastAsia="Times New Roman" w:hAnsi="Times New Roman" w:cs="Times New Roman"/>
          <w:sz w:val="28"/>
          <w:szCs w:val="28"/>
          <w:lang w:eastAsia="ru-RU"/>
        </w:rPr>
        <w:t>Проект подготовлен и внесен</w:t>
      </w:r>
      <w:r>
        <w:rPr>
          <w:rFonts w:ascii="Times New Roman" w:eastAsia="Times New Roman" w:hAnsi="Times New Roman" w:cs="Times New Roman"/>
          <w:sz w:val="28"/>
          <w:szCs w:val="28"/>
          <w:lang w:eastAsia="ru-RU"/>
        </w:rPr>
        <w:t>:</w:t>
      </w:r>
    </w:p>
    <w:p w:rsidR="00B2072E" w:rsidRPr="002B7A63" w:rsidRDefault="00B2072E" w:rsidP="00B2072E">
      <w:pPr>
        <w:spacing w:after="0" w:line="240" w:lineRule="auto"/>
        <w:jc w:val="both"/>
        <w:rPr>
          <w:rFonts w:ascii="Times New Roman" w:eastAsia="Times New Roman" w:hAnsi="Times New Roman" w:cs="Times New Roman"/>
          <w:sz w:val="28"/>
          <w:szCs w:val="28"/>
          <w:lang w:eastAsia="ru-RU"/>
        </w:rPr>
      </w:pPr>
      <w:r w:rsidRPr="002B7A63">
        <w:rPr>
          <w:rFonts w:ascii="Times New Roman" w:eastAsia="Times New Roman" w:hAnsi="Times New Roman" w:cs="Times New Roman"/>
          <w:sz w:val="28"/>
          <w:szCs w:val="28"/>
          <w:lang w:eastAsia="ru-RU"/>
        </w:rPr>
        <w:t>общим отделом администрации</w:t>
      </w:r>
    </w:p>
    <w:p w:rsidR="00B2072E" w:rsidRPr="002B7A63" w:rsidRDefault="00B2072E" w:rsidP="00B2072E">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Бесстраш</w:t>
      </w:r>
      <w:r w:rsidRPr="002B7A63">
        <w:rPr>
          <w:rFonts w:ascii="Times New Roman" w:eastAsia="Times New Roman" w:hAnsi="Times New Roman" w:cs="Times New Roman"/>
          <w:sz w:val="28"/>
          <w:szCs w:val="28"/>
          <w:lang w:eastAsia="ru-RU"/>
        </w:rPr>
        <w:t>ненского</w:t>
      </w:r>
      <w:proofErr w:type="spellEnd"/>
      <w:r w:rsidRPr="002B7A63">
        <w:rPr>
          <w:rFonts w:ascii="Times New Roman" w:eastAsia="Times New Roman" w:hAnsi="Times New Roman" w:cs="Times New Roman"/>
          <w:sz w:val="28"/>
          <w:szCs w:val="28"/>
          <w:lang w:eastAsia="ru-RU"/>
        </w:rPr>
        <w:t xml:space="preserve"> сельского поселения </w:t>
      </w:r>
    </w:p>
    <w:p w:rsidR="00B2072E" w:rsidRPr="002B7A63" w:rsidRDefault="00B2072E" w:rsidP="00B2072E">
      <w:pPr>
        <w:spacing w:after="0" w:line="240" w:lineRule="auto"/>
        <w:jc w:val="both"/>
        <w:rPr>
          <w:rFonts w:ascii="Times New Roman" w:eastAsia="Times New Roman" w:hAnsi="Times New Roman" w:cs="Times New Roman"/>
          <w:sz w:val="28"/>
          <w:szCs w:val="28"/>
          <w:lang w:eastAsia="ru-RU"/>
        </w:rPr>
      </w:pPr>
    </w:p>
    <w:p w:rsidR="00B2072E" w:rsidRPr="002B7A63" w:rsidRDefault="00B2072E" w:rsidP="00B2072E">
      <w:pPr>
        <w:spacing w:after="0" w:line="240" w:lineRule="auto"/>
        <w:jc w:val="both"/>
        <w:rPr>
          <w:rFonts w:ascii="Times New Roman" w:eastAsia="Times New Roman" w:hAnsi="Times New Roman" w:cs="Times New Roman"/>
          <w:sz w:val="28"/>
          <w:szCs w:val="28"/>
          <w:lang w:eastAsia="ru-RU"/>
        </w:rPr>
      </w:pPr>
      <w:proofErr w:type="gramStart"/>
      <w:r w:rsidRPr="00361F35">
        <w:rPr>
          <w:rFonts w:ascii="Times New Roman" w:eastAsia="Times New Roman" w:hAnsi="Times New Roman" w:cs="Times New Roman"/>
          <w:sz w:val="28"/>
          <w:szCs w:val="28"/>
          <w:lang w:eastAsia="ru-RU"/>
        </w:rPr>
        <w:t>Начальник  общего</w:t>
      </w:r>
      <w:proofErr w:type="gramEnd"/>
      <w:r w:rsidRPr="00361F35">
        <w:rPr>
          <w:rFonts w:ascii="Times New Roman" w:eastAsia="Times New Roman" w:hAnsi="Times New Roman" w:cs="Times New Roman"/>
          <w:sz w:val="28"/>
          <w:szCs w:val="28"/>
          <w:lang w:eastAsia="ru-RU"/>
        </w:rPr>
        <w:t xml:space="preserve"> отдела                                                     </w:t>
      </w:r>
      <w:r w:rsidR="00361F35">
        <w:rPr>
          <w:rFonts w:ascii="Times New Roman" w:eastAsia="Times New Roman" w:hAnsi="Times New Roman" w:cs="Times New Roman"/>
          <w:sz w:val="28"/>
          <w:szCs w:val="28"/>
          <w:lang w:eastAsia="ru-RU"/>
        </w:rPr>
        <w:t xml:space="preserve">     Л.А. Козлова</w:t>
      </w:r>
    </w:p>
    <w:p w:rsidR="00B2072E" w:rsidRPr="002B7A63" w:rsidRDefault="00B2072E" w:rsidP="00B2072E">
      <w:pPr>
        <w:spacing w:after="0" w:line="240" w:lineRule="auto"/>
        <w:rPr>
          <w:rFonts w:ascii="Times New Roman" w:eastAsia="Times New Roman" w:hAnsi="Times New Roman" w:cs="Times New Roman"/>
          <w:sz w:val="24"/>
          <w:szCs w:val="24"/>
          <w:lang w:eastAsia="ru-RU"/>
        </w:rPr>
      </w:pPr>
    </w:p>
    <w:p w:rsidR="00B2072E" w:rsidRPr="002B7A63" w:rsidRDefault="00B2072E" w:rsidP="00B2072E">
      <w:pPr>
        <w:shd w:val="clear" w:color="auto" w:fill="FFFFFF"/>
        <w:tabs>
          <w:tab w:val="left" w:pos="8611"/>
        </w:tabs>
        <w:spacing w:after="0" w:line="326"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B2072E" w:rsidRPr="002B7A63" w:rsidRDefault="00B2072E" w:rsidP="00B2072E">
      <w:pPr>
        <w:shd w:val="clear" w:color="auto" w:fill="FFFFFF"/>
        <w:tabs>
          <w:tab w:val="left" w:pos="8611"/>
        </w:tabs>
        <w:spacing w:after="0" w:line="326" w:lineRule="exact"/>
        <w:rPr>
          <w:rFonts w:ascii="Times New Roman" w:eastAsia="Times New Roman" w:hAnsi="Times New Roman" w:cs="Times New Roman"/>
          <w:sz w:val="28"/>
          <w:szCs w:val="28"/>
          <w:lang w:eastAsia="ru-RU"/>
        </w:rPr>
      </w:pPr>
    </w:p>
    <w:p w:rsidR="00D113E5" w:rsidRPr="00F57211" w:rsidRDefault="00D113E5" w:rsidP="00F57211">
      <w:pPr>
        <w:spacing w:after="0" w:line="240" w:lineRule="auto"/>
        <w:ind w:firstLine="567"/>
        <w:jc w:val="both"/>
        <w:rPr>
          <w:rFonts w:ascii="Times New Roman" w:eastAsia="Times New Roman" w:hAnsi="Times New Roman" w:cs="Times New Roman"/>
          <w:bCs/>
          <w:sz w:val="28"/>
          <w:szCs w:val="28"/>
          <w:lang w:eastAsia="ru-RU"/>
        </w:rPr>
      </w:pPr>
    </w:p>
    <w:p w:rsidR="00F57211" w:rsidRDefault="00F57211" w:rsidP="00F57211">
      <w:pPr>
        <w:spacing w:after="0" w:line="240" w:lineRule="auto"/>
        <w:jc w:val="center"/>
        <w:rPr>
          <w:rFonts w:ascii="Times New Roman" w:eastAsia="Andale Sans UI" w:hAnsi="Times New Roman"/>
          <w:kern w:val="2"/>
          <w:sz w:val="28"/>
          <w:szCs w:val="28"/>
          <w:lang w:eastAsia="ar-SA"/>
        </w:rPr>
      </w:pPr>
    </w:p>
    <w:p w:rsidR="00F57211" w:rsidRDefault="00F57211" w:rsidP="00F57211">
      <w:pPr>
        <w:spacing w:after="0" w:line="240" w:lineRule="auto"/>
        <w:jc w:val="center"/>
        <w:rPr>
          <w:rFonts w:ascii="Times New Roman" w:eastAsia="Andale Sans UI" w:hAnsi="Times New Roman"/>
          <w:kern w:val="2"/>
          <w:sz w:val="28"/>
          <w:szCs w:val="28"/>
          <w:lang w:eastAsia="ar-SA"/>
        </w:rPr>
      </w:pPr>
    </w:p>
    <w:p w:rsidR="00F57211" w:rsidRDefault="00F57211" w:rsidP="00F57211">
      <w:pPr>
        <w:spacing w:after="0" w:line="240" w:lineRule="auto"/>
        <w:jc w:val="center"/>
        <w:rPr>
          <w:rFonts w:ascii="Times New Roman" w:eastAsia="Andale Sans UI" w:hAnsi="Times New Roman"/>
          <w:kern w:val="2"/>
          <w:sz w:val="28"/>
          <w:szCs w:val="28"/>
          <w:lang w:eastAsia="ar-SA"/>
        </w:rPr>
      </w:pPr>
    </w:p>
    <w:p w:rsidR="00F57211" w:rsidRDefault="00F57211" w:rsidP="00F57211">
      <w:pPr>
        <w:spacing w:after="0" w:line="240" w:lineRule="auto"/>
        <w:jc w:val="center"/>
        <w:rPr>
          <w:rFonts w:ascii="Times New Roman" w:eastAsia="Andale Sans UI" w:hAnsi="Times New Roman"/>
          <w:kern w:val="2"/>
          <w:sz w:val="28"/>
          <w:szCs w:val="28"/>
          <w:lang w:eastAsia="ar-SA"/>
        </w:rPr>
      </w:pPr>
    </w:p>
    <w:p w:rsidR="00F57211" w:rsidRDefault="00F57211" w:rsidP="00F57211">
      <w:pPr>
        <w:spacing w:after="0" w:line="240" w:lineRule="auto"/>
        <w:jc w:val="center"/>
        <w:rPr>
          <w:rFonts w:ascii="Times New Roman" w:eastAsia="Andale Sans UI" w:hAnsi="Times New Roman"/>
          <w:kern w:val="2"/>
          <w:sz w:val="28"/>
          <w:szCs w:val="28"/>
          <w:lang w:eastAsia="ar-SA"/>
        </w:rPr>
      </w:pPr>
    </w:p>
    <w:p w:rsidR="00F57211" w:rsidRDefault="00F57211" w:rsidP="00F57211">
      <w:pPr>
        <w:spacing w:after="0" w:line="240" w:lineRule="auto"/>
        <w:jc w:val="center"/>
        <w:rPr>
          <w:rFonts w:ascii="Times New Roman" w:eastAsia="Andale Sans UI" w:hAnsi="Times New Roman"/>
          <w:kern w:val="2"/>
          <w:sz w:val="28"/>
          <w:szCs w:val="28"/>
          <w:lang w:eastAsia="ar-SA"/>
        </w:rPr>
      </w:pPr>
    </w:p>
    <w:p w:rsidR="00F57211" w:rsidRDefault="00F57211" w:rsidP="00F57211">
      <w:pPr>
        <w:spacing w:after="0" w:line="240" w:lineRule="auto"/>
        <w:jc w:val="center"/>
        <w:rPr>
          <w:rFonts w:ascii="Times New Roman" w:eastAsia="Andale Sans UI" w:hAnsi="Times New Roman"/>
          <w:kern w:val="2"/>
          <w:sz w:val="28"/>
          <w:szCs w:val="28"/>
          <w:lang w:eastAsia="ar-SA"/>
        </w:rPr>
      </w:pPr>
    </w:p>
    <w:p w:rsidR="00F57211" w:rsidRDefault="00F57211" w:rsidP="00F57211">
      <w:pPr>
        <w:spacing w:after="0" w:line="240" w:lineRule="auto"/>
        <w:jc w:val="center"/>
        <w:rPr>
          <w:rFonts w:ascii="Times New Roman" w:eastAsia="Andale Sans UI" w:hAnsi="Times New Roman"/>
          <w:kern w:val="2"/>
          <w:sz w:val="28"/>
          <w:szCs w:val="28"/>
          <w:lang w:eastAsia="ar-SA"/>
        </w:rPr>
      </w:pPr>
    </w:p>
    <w:p w:rsidR="00F57211" w:rsidRDefault="00F57211" w:rsidP="00F57211">
      <w:pPr>
        <w:spacing w:after="0" w:line="240" w:lineRule="auto"/>
        <w:jc w:val="center"/>
        <w:rPr>
          <w:rFonts w:ascii="Times New Roman" w:eastAsia="Andale Sans UI" w:hAnsi="Times New Roman"/>
          <w:kern w:val="2"/>
          <w:sz w:val="28"/>
          <w:szCs w:val="28"/>
          <w:lang w:eastAsia="ar-SA"/>
        </w:rPr>
      </w:pPr>
    </w:p>
    <w:p w:rsidR="00F57211" w:rsidRDefault="00F57211" w:rsidP="00F57211">
      <w:pPr>
        <w:spacing w:after="0" w:line="240" w:lineRule="auto"/>
        <w:jc w:val="center"/>
        <w:rPr>
          <w:rFonts w:ascii="Times New Roman" w:eastAsia="Andale Sans UI" w:hAnsi="Times New Roman"/>
          <w:kern w:val="2"/>
          <w:sz w:val="28"/>
          <w:szCs w:val="28"/>
          <w:lang w:eastAsia="ar-SA"/>
        </w:rPr>
      </w:pPr>
    </w:p>
    <w:p w:rsidR="00F57211" w:rsidRDefault="00F57211" w:rsidP="00F57211">
      <w:pPr>
        <w:spacing w:after="0" w:line="240" w:lineRule="auto"/>
        <w:jc w:val="center"/>
        <w:rPr>
          <w:rFonts w:ascii="Times New Roman" w:eastAsia="Andale Sans UI" w:hAnsi="Times New Roman"/>
          <w:kern w:val="2"/>
          <w:sz w:val="28"/>
          <w:szCs w:val="28"/>
          <w:lang w:eastAsia="ar-SA"/>
        </w:rPr>
      </w:pPr>
    </w:p>
    <w:p w:rsidR="00F57211" w:rsidRDefault="00F57211" w:rsidP="00F57211">
      <w:pPr>
        <w:spacing w:after="0" w:line="240" w:lineRule="auto"/>
        <w:jc w:val="center"/>
        <w:rPr>
          <w:rFonts w:ascii="Times New Roman" w:eastAsia="Andale Sans UI" w:hAnsi="Times New Roman"/>
          <w:kern w:val="2"/>
          <w:sz w:val="28"/>
          <w:szCs w:val="28"/>
          <w:lang w:eastAsia="ar-SA"/>
        </w:rPr>
      </w:pPr>
    </w:p>
    <w:p w:rsidR="00F57211" w:rsidRDefault="00F57211" w:rsidP="00F57211">
      <w:pPr>
        <w:spacing w:after="0" w:line="240" w:lineRule="auto"/>
        <w:jc w:val="center"/>
        <w:rPr>
          <w:rFonts w:ascii="Times New Roman" w:eastAsia="Andale Sans UI" w:hAnsi="Times New Roman"/>
          <w:kern w:val="2"/>
          <w:sz w:val="28"/>
          <w:szCs w:val="28"/>
          <w:lang w:eastAsia="ar-SA"/>
        </w:rPr>
      </w:pPr>
    </w:p>
    <w:p w:rsidR="00F57211" w:rsidRDefault="00F57211" w:rsidP="00F57211">
      <w:pPr>
        <w:spacing w:after="0" w:line="240" w:lineRule="auto"/>
        <w:jc w:val="center"/>
        <w:rPr>
          <w:rFonts w:ascii="Times New Roman" w:eastAsia="Andale Sans UI" w:hAnsi="Times New Roman"/>
          <w:kern w:val="2"/>
          <w:sz w:val="28"/>
          <w:szCs w:val="28"/>
          <w:lang w:eastAsia="ar-SA"/>
        </w:rPr>
      </w:pPr>
    </w:p>
    <w:p w:rsidR="00F57211" w:rsidRDefault="00F57211" w:rsidP="00F57211">
      <w:pPr>
        <w:spacing w:after="0" w:line="240" w:lineRule="auto"/>
        <w:jc w:val="center"/>
        <w:rPr>
          <w:rFonts w:ascii="Times New Roman" w:eastAsia="Andale Sans UI" w:hAnsi="Times New Roman"/>
          <w:kern w:val="2"/>
          <w:sz w:val="28"/>
          <w:szCs w:val="28"/>
          <w:lang w:eastAsia="ar-SA"/>
        </w:rPr>
      </w:pPr>
    </w:p>
    <w:p w:rsidR="00F57211" w:rsidRDefault="00F57211" w:rsidP="00F57211">
      <w:pPr>
        <w:spacing w:after="0" w:line="240" w:lineRule="auto"/>
        <w:jc w:val="center"/>
        <w:rPr>
          <w:rFonts w:ascii="Times New Roman" w:eastAsia="Andale Sans UI" w:hAnsi="Times New Roman"/>
          <w:kern w:val="2"/>
          <w:sz w:val="28"/>
          <w:szCs w:val="28"/>
          <w:lang w:eastAsia="ar-SA"/>
        </w:rPr>
      </w:pPr>
    </w:p>
    <w:p w:rsidR="00F57211" w:rsidRDefault="00F57211" w:rsidP="00B2072E">
      <w:pPr>
        <w:spacing w:after="0" w:line="240" w:lineRule="auto"/>
        <w:rPr>
          <w:rFonts w:ascii="Times New Roman" w:eastAsia="Andale Sans UI" w:hAnsi="Times New Roman"/>
          <w:kern w:val="2"/>
          <w:sz w:val="28"/>
          <w:szCs w:val="28"/>
          <w:lang w:eastAsia="ar-SA"/>
        </w:rPr>
      </w:pPr>
    </w:p>
    <w:p w:rsidR="00B2072E" w:rsidRDefault="00B2072E" w:rsidP="00B2072E">
      <w:pPr>
        <w:spacing w:after="0" w:line="240" w:lineRule="auto"/>
        <w:rPr>
          <w:rFonts w:ascii="Times New Roman" w:eastAsia="Andale Sans UI" w:hAnsi="Times New Roman"/>
          <w:kern w:val="2"/>
          <w:sz w:val="28"/>
          <w:szCs w:val="28"/>
          <w:lang w:eastAsia="ar-SA"/>
        </w:rPr>
      </w:pPr>
    </w:p>
    <w:p w:rsidR="0026759D" w:rsidRDefault="00B25CDE" w:rsidP="00B25CDE">
      <w:pPr>
        <w:spacing w:after="0" w:line="240" w:lineRule="auto"/>
        <w:ind w:firstLine="4536"/>
        <w:jc w:val="center"/>
        <w:rPr>
          <w:rFonts w:ascii="Times New Roman" w:eastAsia="Andale Sans UI" w:hAnsi="Times New Roman"/>
          <w:kern w:val="2"/>
          <w:sz w:val="28"/>
          <w:szCs w:val="28"/>
          <w:lang w:eastAsia="ar-SA"/>
        </w:rPr>
      </w:pPr>
      <w:r>
        <w:rPr>
          <w:rFonts w:ascii="Times New Roman" w:eastAsia="Andale Sans UI" w:hAnsi="Times New Roman"/>
          <w:kern w:val="2"/>
          <w:sz w:val="28"/>
          <w:szCs w:val="28"/>
          <w:lang w:eastAsia="ar-SA"/>
        </w:rPr>
        <w:t>Приложение</w:t>
      </w:r>
    </w:p>
    <w:p w:rsidR="0026759D" w:rsidRDefault="00B25CDE" w:rsidP="0026759D">
      <w:pPr>
        <w:spacing w:after="0" w:line="240" w:lineRule="auto"/>
        <w:ind w:firstLine="4536"/>
        <w:jc w:val="center"/>
        <w:rPr>
          <w:rFonts w:ascii="Times New Roman" w:eastAsia="Andale Sans UI" w:hAnsi="Times New Roman"/>
          <w:kern w:val="2"/>
          <w:sz w:val="28"/>
          <w:szCs w:val="28"/>
          <w:lang w:eastAsia="ar-SA"/>
        </w:rPr>
      </w:pPr>
      <w:r>
        <w:rPr>
          <w:rFonts w:ascii="Times New Roman" w:eastAsia="Andale Sans UI" w:hAnsi="Times New Roman"/>
          <w:kern w:val="2"/>
          <w:sz w:val="28"/>
          <w:szCs w:val="28"/>
          <w:lang w:eastAsia="ar-SA"/>
        </w:rPr>
        <w:t xml:space="preserve"> к постановлению</w:t>
      </w:r>
      <w:r w:rsidR="0026759D">
        <w:rPr>
          <w:rFonts w:ascii="Times New Roman" w:eastAsia="Andale Sans UI" w:hAnsi="Times New Roman"/>
          <w:kern w:val="2"/>
          <w:sz w:val="28"/>
          <w:szCs w:val="28"/>
          <w:lang w:eastAsia="ar-SA"/>
        </w:rPr>
        <w:t xml:space="preserve"> </w:t>
      </w:r>
      <w:r>
        <w:rPr>
          <w:rFonts w:ascii="Times New Roman" w:eastAsia="Andale Sans UI" w:hAnsi="Times New Roman"/>
          <w:kern w:val="2"/>
          <w:sz w:val="28"/>
          <w:szCs w:val="28"/>
          <w:lang w:eastAsia="ar-SA"/>
        </w:rPr>
        <w:t xml:space="preserve">администрации </w:t>
      </w:r>
    </w:p>
    <w:p w:rsidR="0026759D" w:rsidRDefault="0026759D" w:rsidP="0026759D">
      <w:pPr>
        <w:spacing w:after="0" w:line="240" w:lineRule="auto"/>
        <w:ind w:firstLine="4536"/>
        <w:jc w:val="center"/>
        <w:rPr>
          <w:rFonts w:ascii="Times New Roman" w:eastAsia="Andale Sans UI" w:hAnsi="Times New Roman"/>
          <w:kern w:val="2"/>
          <w:sz w:val="28"/>
          <w:szCs w:val="28"/>
          <w:lang w:eastAsia="ar-SA"/>
        </w:rPr>
      </w:pPr>
      <w:r>
        <w:rPr>
          <w:rFonts w:ascii="Times New Roman" w:eastAsia="Andale Sans UI" w:hAnsi="Times New Roman"/>
          <w:kern w:val="2"/>
          <w:sz w:val="28"/>
          <w:szCs w:val="28"/>
          <w:lang w:eastAsia="ar-SA"/>
        </w:rPr>
        <w:t xml:space="preserve">     </w:t>
      </w:r>
      <w:proofErr w:type="spellStart"/>
      <w:r w:rsidR="00B25CDE">
        <w:rPr>
          <w:rFonts w:ascii="Times New Roman" w:eastAsia="Andale Sans UI" w:hAnsi="Times New Roman"/>
          <w:kern w:val="2"/>
          <w:sz w:val="28"/>
          <w:szCs w:val="28"/>
          <w:lang w:eastAsia="ar-SA"/>
        </w:rPr>
        <w:t>Бесстрашненского</w:t>
      </w:r>
      <w:proofErr w:type="spellEnd"/>
      <w:r w:rsidR="00B25CDE">
        <w:rPr>
          <w:rFonts w:ascii="Times New Roman" w:eastAsia="Andale Sans UI" w:hAnsi="Times New Roman"/>
          <w:kern w:val="2"/>
          <w:sz w:val="28"/>
          <w:szCs w:val="28"/>
          <w:lang w:eastAsia="ar-SA"/>
        </w:rPr>
        <w:t xml:space="preserve"> сельского поселения</w:t>
      </w:r>
    </w:p>
    <w:p w:rsidR="00B25CDE" w:rsidRDefault="00B25CDE" w:rsidP="0026759D">
      <w:pPr>
        <w:spacing w:after="0" w:line="240" w:lineRule="auto"/>
        <w:ind w:firstLine="4536"/>
        <w:jc w:val="center"/>
        <w:rPr>
          <w:rFonts w:ascii="Times New Roman" w:eastAsia="Andale Sans UI" w:hAnsi="Times New Roman"/>
          <w:kern w:val="2"/>
          <w:sz w:val="28"/>
          <w:szCs w:val="28"/>
          <w:lang w:eastAsia="ar-SA"/>
        </w:rPr>
      </w:pPr>
      <w:r>
        <w:rPr>
          <w:rFonts w:ascii="Times New Roman" w:eastAsia="Andale Sans UI" w:hAnsi="Times New Roman"/>
          <w:kern w:val="2"/>
          <w:sz w:val="28"/>
          <w:szCs w:val="28"/>
          <w:lang w:eastAsia="ar-SA"/>
        </w:rPr>
        <w:t xml:space="preserve"> </w:t>
      </w:r>
      <w:proofErr w:type="spellStart"/>
      <w:r>
        <w:rPr>
          <w:rFonts w:ascii="Times New Roman" w:eastAsia="Andale Sans UI" w:hAnsi="Times New Roman"/>
          <w:kern w:val="2"/>
          <w:sz w:val="28"/>
          <w:szCs w:val="28"/>
          <w:lang w:eastAsia="ar-SA"/>
        </w:rPr>
        <w:t>Отрадненского</w:t>
      </w:r>
      <w:proofErr w:type="spellEnd"/>
      <w:r>
        <w:rPr>
          <w:rFonts w:ascii="Times New Roman" w:eastAsia="Andale Sans UI" w:hAnsi="Times New Roman"/>
          <w:kern w:val="2"/>
          <w:sz w:val="28"/>
          <w:szCs w:val="28"/>
          <w:lang w:eastAsia="ar-SA"/>
        </w:rPr>
        <w:t xml:space="preserve"> района</w:t>
      </w:r>
    </w:p>
    <w:p w:rsidR="00B25CDE" w:rsidRDefault="00B25CDE" w:rsidP="00B25CDE">
      <w:pPr>
        <w:spacing w:after="0" w:line="240" w:lineRule="auto"/>
        <w:ind w:firstLine="4253"/>
        <w:jc w:val="center"/>
        <w:rPr>
          <w:rFonts w:ascii="Times New Roman" w:eastAsia="Andale Sans UI" w:hAnsi="Times New Roman"/>
          <w:kern w:val="2"/>
          <w:sz w:val="28"/>
          <w:szCs w:val="28"/>
          <w:lang w:eastAsia="ar-SA"/>
        </w:rPr>
      </w:pPr>
      <w:r>
        <w:rPr>
          <w:rFonts w:ascii="Times New Roman" w:eastAsia="Andale Sans UI" w:hAnsi="Times New Roman"/>
          <w:kern w:val="2"/>
          <w:sz w:val="28"/>
          <w:szCs w:val="28"/>
          <w:lang w:eastAsia="ar-SA"/>
        </w:rPr>
        <w:t xml:space="preserve">от </w:t>
      </w:r>
      <w:r w:rsidR="0026759D">
        <w:rPr>
          <w:rFonts w:ascii="Times New Roman" w:eastAsia="Andale Sans UI" w:hAnsi="Times New Roman"/>
          <w:kern w:val="2"/>
          <w:sz w:val="28"/>
          <w:szCs w:val="28"/>
          <w:lang w:eastAsia="ar-SA"/>
        </w:rPr>
        <w:t>09.04.2021</w:t>
      </w:r>
      <w:r>
        <w:rPr>
          <w:rFonts w:ascii="Times New Roman" w:eastAsia="Andale Sans UI" w:hAnsi="Times New Roman"/>
          <w:kern w:val="2"/>
          <w:sz w:val="28"/>
          <w:szCs w:val="28"/>
          <w:lang w:eastAsia="ar-SA"/>
        </w:rPr>
        <w:t xml:space="preserve"> № </w:t>
      </w:r>
      <w:r w:rsidR="0026759D">
        <w:rPr>
          <w:rFonts w:ascii="Times New Roman" w:eastAsia="Andale Sans UI" w:hAnsi="Times New Roman"/>
          <w:kern w:val="2"/>
          <w:sz w:val="28"/>
          <w:szCs w:val="28"/>
          <w:lang w:eastAsia="ar-SA"/>
        </w:rPr>
        <w:t>28</w:t>
      </w:r>
    </w:p>
    <w:p w:rsidR="00B25CDE" w:rsidRPr="00314430" w:rsidRDefault="00B25CDE" w:rsidP="00B25CDE">
      <w:pPr>
        <w:spacing w:after="0" w:line="240" w:lineRule="auto"/>
        <w:ind w:firstLine="4253"/>
        <w:jc w:val="center"/>
        <w:rPr>
          <w:rFonts w:ascii="Times New Roman" w:eastAsia="Andale Sans UI" w:hAnsi="Times New Roman"/>
          <w:kern w:val="2"/>
          <w:sz w:val="28"/>
          <w:szCs w:val="28"/>
          <w:lang w:eastAsia="ar-SA"/>
        </w:rPr>
      </w:pPr>
    </w:p>
    <w:p w:rsidR="00F57211" w:rsidRPr="00314430" w:rsidRDefault="00F57211" w:rsidP="00F57211">
      <w:pPr>
        <w:widowControl w:val="0"/>
        <w:suppressAutoHyphens/>
        <w:spacing w:after="0" w:line="240" w:lineRule="auto"/>
        <w:jc w:val="right"/>
        <w:rPr>
          <w:rFonts w:ascii="Times New Roman" w:eastAsia="Andale Sans UI" w:hAnsi="Times New Roman"/>
          <w:kern w:val="2"/>
          <w:sz w:val="28"/>
          <w:szCs w:val="28"/>
          <w:lang w:eastAsia="ar-SA"/>
        </w:rPr>
      </w:pPr>
      <w:r w:rsidRPr="00314430">
        <w:rPr>
          <w:rFonts w:ascii="Times New Roman" w:eastAsia="Andale Sans UI" w:hAnsi="Times New Roman"/>
          <w:kern w:val="2"/>
          <w:sz w:val="28"/>
          <w:szCs w:val="28"/>
          <w:lang w:eastAsia="ar-SA"/>
        </w:rPr>
        <w:t xml:space="preserve">                             </w:t>
      </w:r>
    </w:p>
    <w:p w:rsidR="00D113E5" w:rsidRPr="00F57211" w:rsidRDefault="00D113E5" w:rsidP="00F57211">
      <w:pPr>
        <w:spacing w:after="0" w:line="240" w:lineRule="auto"/>
        <w:jc w:val="center"/>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Положение</w:t>
      </w:r>
      <w:r w:rsidRPr="00F57211">
        <w:rPr>
          <w:rFonts w:ascii="Times New Roman" w:eastAsia="Times New Roman" w:hAnsi="Times New Roman" w:cs="Times New Roman"/>
          <w:sz w:val="28"/>
          <w:szCs w:val="28"/>
          <w:lang w:eastAsia="ru-RU"/>
        </w:rPr>
        <w:br/>
        <w:t xml:space="preserve">о муниципальной службе в </w:t>
      </w:r>
      <w:proofErr w:type="spellStart"/>
      <w:r w:rsidR="00F57211">
        <w:rPr>
          <w:rFonts w:ascii="Times New Roman" w:eastAsia="Times New Roman" w:hAnsi="Times New Roman" w:cs="Times New Roman"/>
          <w:sz w:val="28"/>
          <w:szCs w:val="28"/>
          <w:lang w:eastAsia="ru-RU"/>
        </w:rPr>
        <w:t>Бесстрашненском</w:t>
      </w:r>
      <w:proofErr w:type="spellEnd"/>
      <w:r w:rsidRPr="00F57211">
        <w:rPr>
          <w:rFonts w:ascii="Times New Roman" w:eastAsia="Times New Roman" w:hAnsi="Times New Roman" w:cs="Times New Roman"/>
          <w:sz w:val="28"/>
          <w:szCs w:val="28"/>
          <w:lang w:eastAsia="ru-RU"/>
        </w:rPr>
        <w:t xml:space="preserve"> сельском</w:t>
      </w:r>
    </w:p>
    <w:p w:rsidR="00D113E5" w:rsidRPr="00F57211" w:rsidRDefault="00D113E5" w:rsidP="00F57211">
      <w:pPr>
        <w:keepNext/>
        <w:spacing w:after="0" w:line="240" w:lineRule="auto"/>
        <w:jc w:val="center"/>
        <w:outlineLvl w:val="0"/>
        <w:rPr>
          <w:rFonts w:ascii="Times New Roman" w:eastAsia="Times New Roman" w:hAnsi="Times New Roman" w:cs="Times New Roman"/>
          <w:sz w:val="28"/>
          <w:szCs w:val="28"/>
        </w:rPr>
      </w:pPr>
      <w:r w:rsidRPr="00F57211">
        <w:rPr>
          <w:rFonts w:ascii="Times New Roman" w:eastAsia="Times New Roman" w:hAnsi="Times New Roman" w:cs="Times New Roman"/>
          <w:sz w:val="28"/>
          <w:szCs w:val="28"/>
        </w:rPr>
        <w:t xml:space="preserve">поселении </w:t>
      </w:r>
      <w:proofErr w:type="spellStart"/>
      <w:r w:rsidRPr="00F57211">
        <w:rPr>
          <w:rFonts w:ascii="Times New Roman" w:eastAsia="Times New Roman" w:hAnsi="Times New Roman" w:cs="Times New Roman"/>
          <w:sz w:val="28"/>
          <w:szCs w:val="28"/>
        </w:rPr>
        <w:t>Отрадненского</w:t>
      </w:r>
      <w:proofErr w:type="spellEnd"/>
      <w:r w:rsidRPr="00F57211">
        <w:rPr>
          <w:rFonts w:ascii="Times New Roman" w:eastAsia="Times New Roman" w:hAnsi="Times New Roman" w:cs="Times New Roman"/>
          <w:sz w:val="28"/>
          <w:szCs w:val="28"/>
        </w:rPr>
        <w:t xml:space="preserve"> района</w:t>
      </w:r>
    </w:p>
    <w:p w:rsidR="00D113E5" w:rsidRPr="00F57211" w:rsidRDefault="00D113E5" w:rsidP="00F57211">
      <w:pPr>
        <w:keepNext/>
        <w:spacing w:after="0" w:line="240" w:lineRule="auto"/>
        <w:jc w:val="center"/>
        <w:outlineLvl w:val="0"/>
        <w:rPr>
          <w:rFonts w:ascii="Times New Roman" w:eastAsia="Times New Roman" w:hAnsi="Times New Roman" w:cs="Times New Roman"/>
          <w:sz w:val="28"/>
          <w:szCs w:val="28"/>
        </w:rPr>
      </w:pP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 xml:space="preserve">Положение о муниципальной службе в </w:t>
      </w:r>
      <w:proofErr w:type="spellStart"/>
      <w:r w:rsidR="00F57211">
        <w:rPr>
          <w:rFonts w:ascii="Times New Roman" w:eastAsia="Times New Roman" w:hAnsi="Times New Roman" w:cs="Times New Roman"/>
          <w:sz w:val="28"/>
          <w:szCs w:val="28"/>
          <w:lang w:eastAsia="ru-RU"/>
        </w:rPr>
        <w:t>Бесстрашненском</w:t>
      </w:r>
      <w:proofErr w:type="spellEnd"/>
      <w:r w:rsidRPr="00F57211">
        <w:rPr>
          <w:rFonts w:ascii="Times New Roman" w:eastAsia="Times New Roman" w:hAnsi="Times New Roman" w:cs="Times New Roman"/>
          <w:sz w:val="28"/>
          <w:szCs w:val="28"/>
          <w:lang w:eastAsia="ru-RU"/>
        </w:rPr>
        <w:t xml:space="preserve"> сельском поселении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 (далее - Положение) в соответствии с </w:t>
      </w:r>
      <w:hyperlink r:id="rId8" w:history="1">
        <w:r w:rsidRPr="00F57211">
          <w:rPr>
            <w:rFonts w:ascii="Times New Roman" w:eastAsia="Calibri" w:hAnsi="Times New Roman" w:cs="Times New Roman"/>
            <w:sz w:val="28"/>
            <w:szCs w:val="28"/>
            <w:lang w:eastAsia="ru-RU"/>
          </w:rPr>
          <w:t>Конституцией</w:t>
        </w:r>
      </w:hyperlink>
      <w:r w:rsidRPr="00F57211">
        <w:rPr>
          <w:rFonts w:ascii="Times New Roman" w:eastAsia="Times New Roman" w:hAnsi="Times New Roman" w:cs="Times New Roman"/>
          <w:sz w:val="28"/>
          <w:szCs w:val="28"/>
          <w:lang w:eastAsia="ru-RU"/>
        </w:rPr>
        <w:t xml:space="preserve"> Российской Федерации, </w:t>
      </w:r>
      <w:hyperlink r:id="rId9" w:history="1">
        <w:r w:rsidRPr="00F57211">
          <w:rPr>
            <w:rFonts w:ascii="Times New Roman" w:eastAsia="Calibri" w:hAnsi="Times New Roman" w:cs="Times New Roman"/>
            <w:sz w:val="28"/>
            <w:szCs w:val="28"/>
            <w:lang w:eastAsia="ru-RU"/>
          </w:rPr>
          <w:t>Трудовым кодексом</w:t>
        </w:r>
      </w:hyperlink>
      <w:r w:rsidR="00F57211">
        <w:rPr>
          <w:rFonts w:ascii="Times New Roman" w:eastAsia="Times New Roman" w:hAnsi="Times New Roman" w:cs="Times New Roman"/>
          <w:sz w:val="28"/>
          <w:szCs w:val="28"/>
          <w:lang w:eastAsia="ru-RU"/>
        </w:rPr>
        <w:t xml:space="preserve"> Российской Федерации, Ф</w:t>
      </w:r>
      <w:r w:rsidRPr="00F57211">
        <w:rPr>
          <w:rFonts w:ascii="Times New Roman" w:eastAsia="Times New Roman" w:hAnsi="Times New Roman" w:cs="Times New Roman"/>
          <w:sz w:val="28"/>
          <w:szCs w:val="28"/>
          <w:lang w:eastAsia="ru-RU"/>
        </w:rPr>
        <w:t xml:space="preserve">едеральными законами «Об общих принципах организации местного самоуправления в Российской Федерации», «О муниципальной службе в Российской Федерации», законами Краснодарского края «О муниципальной службе в Краснодарском крае», «О Реестре муниципальных должностей и Реестре должностей муниципальной службы в Краснодарском крае», </w:t>
      </w:r>
      <w:hyperlink r:id="rId10" w:history="1">
        <w:r w:rsidRPr="00F57211">
          <w:rPr>
            <w:rFonts w:ascii="Times New Roman" w:eastAsia="Calibri" w:hAnsi="Times New Roman" w:cs="Times New Roman"/>
            <w:sz w:val="28"/>
            <w:szCs w:val="28"/>
            <w:lang w:eastAsia="ru-RU"/>
          </w:rPr>
          <w:t>Уставом</w:t>
        </w:r>
      </w:hyperlink>
      <w:r w:rsidRPr="00F57211">
        <w:rPr>
          <w:rFonts w:ascii="Times New Roman" w:eastAsia="Times New Roman" w:hAnsi="Times New Roman" w:cs="Times New Roman"/>
          <w:sz w:val="28"/>
          <w:szCs w:val="28"/>
          <w:lang w:eastAsia="ru-RU"/>
        </w:rPr>
        <w:t xml:space="preserve"> </w:t>
      </w:r>
      <w:proofErr w:type="spell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сельского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 а также иными нормативными правовыми актами устанавливает порядок организации муниципальной службы и особенности правового положения муниципального служащего в </w:t>
      </w:r>
      <w:proofErr w:type="spellStart"/>
      <w:r w:rsidR="00F57211">
        <w:rPr>
          <w:rFonts w:ascii="Times New Roman" w:eastAsia="Times New Roman" w:hAnsi="Times New Roman" w:cs="Times New Roman"/>
          <w:sz w:val="28"/>
          <w:szCs w:val="28"/>
          <w:lang w:eastAsia="ru-RU"/>
        </w:rPr>
        <w:t>Бесстрашненском</w:t>
      </w:r>
      <w:proofErr w:type="spellEnd"/>
      <w:r w:rsidRPr="00F57211">
        <w:rPr>
          <w:rFonts w:ascii="Times New Roman" w:eastAsia="Times New Roman" w:hAnsi="Times New Roman" w:cs="Times New Roman"/>
          <w:sz w:val="28"/>
          <w:szCs w:val="28"/>
          <w:lang w:eastAsia="ru-RU"/>
        </w:rPr>
        <w:t xml:space="preserve"> сельском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w:t>
      </w:r>
    </w:p>
    <w:p w:rsidR="00D113E5" w:rsidRPr="00F57211" w:rsidRDefault="00D113E5" w:rsidP="00F57211">
      <w:pPr>
        <w:keepNext/>
        <w:spacing w:after="0" w:line="240" w:lineRule="auto"/>
        <w:ind w:firstLine="567"/>
        <w:jc w:val="center"/>
        <w:outlineLvl w:val="0"/>
        <w:rPr>
          <w:rFonts w:ascii="Times New Roman" w:eastAsia="Times New Roman" w:hAnsi="Times New Roman" w:cs="Times New Roman"/>
          <w:sz w:val="28"/>
          <w:szCs w:val="28"/>
        </w:rPr>
      </w:pPr>
      <w:bookmarkStart w:id="0" w:name="sub_1011"/>
    </w:p>
    <w:p w:rsidR="00D113E5" w:rsidRPr="00F57211" w:rsidRDefault="00D113E5" w:rsidP="00F57211">
      <w:pPr>
        <w:keepNext/>
        <w:spacing w:after="0" w:line="240" w:lineRule="auto"/>
        <w:ind w:firstLine="567"/>
        <w:jc w:val="center"/>
        <w:outlineLvl w:val="0"/>
        <w:rPr>
          <w:rFonts w:ascii="Times New Roman" w:eastAsia="Times New Roman" w:hAnsi="Times New Roman" w:cs="Times New Roman"/>
          <w:sz w:val="28"/>
          <w:szCs w:val="28"/>
        </w:rPr>
      </w:pPr>
      <w:r w:rsidRPr="00F57211">
        <w:rPr>
          <w:rFonts w:ascii="Times New Roman" w:eastAsia="Times New Roman" w:hAnsi="Times New Roman" w:cs="Times New Roman"/>
          <w:sz w:val="28"/>
          <w:szCs w:val="28"/>
        </w:rPr>
        <w:t>Глава I. Общие положения</w:t>
      </w:r>
    </w:p>
    <w:bookmarkEnd w:id="0"/>
    <w:p w:rsidR="00D113E5" w:rsidRPr="00F57211" w:rsidRDefault="00D113E5" w:rsidP="00F5721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Статья 1. Муниципальная служба</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 xml:space="preserve">Муниципальная служба - профессиональная деятельность граждан, осуществляемая на постоянной основе на </w:t>
      </w:r>
      <w:hyperlink r:id="rId11" w:anchor="sub_10102" w:history="1">
        <w:r w:rsidRPr="00F57211">
          <w:rPr>
            <w:rFonts w:ascii="Times New Roman" w:eastAsia="Calibri" w:hAnsi="Times New Roman" w:cs="Times New Roman"/>
            <w:sz w:val="28"/>
            <w:szCs w:val="28"/>
            <w:lang w:eastAsia="ru-RU"/>
          </w:rPr>
          <w:t>должностях муниципальной службы</w:t>
        </w:r>
      </w:hyperlink>
      <w:r w:rsidRPr="00F57211">
        <w:rPr>
          <w:rFonts w:ascii="Times New Roman" w:eastAsia="Times New Roman" w:hAnsi="Times New Roman" w:cs="Times New Roman"/>
          <w:sz w:val="28"/>
          <w:szCs w:val="28"/>
          <w:lang w:eastAsia="ru-RU"/>
        </w:rPr>
        <w:t xml:space="preserve">, замещаемых путем заключения </w:t>
      </w:r>
      <w:hyperlink r:id="rId12" w:history="1">
        <w:r w:rsidRPr="00F57211">
          <w:rPr>
            <w:rFonts w:ascii="Times New Roman" w:eastAsia="Calibri" w:hAnsi="Times New Roman" w:cs="Times New Roman"/>
            <w:sz w:val="28"/>
            <w:szCs w:val="28"/>
            <w:lang w:eastAsia="ru-RU"/>
          </w:rPr>
          <w:t>трудового договора</w:t>
        </w:r>
      </w:hyperlink>
      <w:r w:rsidRPr="00F57211">
        <w:rPr>
          <w:rFonts w:ascii="Times New Roman" w:eastAsia="Times New Roman" w:hAnsi="Times New Roman" w:cs="Times New Roman"/>
          <w:sz w:val="28"/>
          <w:szCs w:val="28"/>
          <w:lang w:eastAsia="ru-RU"/>
        </w:rPr>
        <w:t>.</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1" w:name="sub_101012"/>
      <w:r w:rsidRPr="00F57211">
        <w:rPr>
          <w:rFonts w:ascii="Times New Roman" w:eastAsia="Times New Roman" w:hAnsi="Times New Roman" w:cs="Times New Roman"/>
          <w:sz w:val="28"/>
          <w:szCs w:val="28"/>
          <w:lang w:eastAsia="ru-RU"/>
        </w:rPr>
        <w:t>Нанимателем для муниципаль</w:t>
      </w:r>
      <w:r w:rsidR="00F57211">
        <w:rPr>
          <w:rFonts w:ascii="Times New Roman" w:eastAsia="Times New Roman" w:hAnsi="Times New Roman" w:cs="Times New Roman"/>
          <w:sz w:val="28"/>
          <w:szCs w:val="28"/>
          <w:lang w:eastAsia="ru-RU"/>
        </w:rPr>
        <w:t xml:space="preserve">ного служащего является </w:t>
      </w:r>
      <w:proofErr w:type="spellStart"/>
      <w:r w:rsidR="00F57211">
        <w:rPr>
          <w:rFonts w:ascii="Times New Roman" w:eastAsia="Times New Roman" w:hAnsi="Times New Roman" w:cs="Times New Roman"/>
          <w:sz w:val="28"/>
          <w:szCs w:val="28"/>
          <w:lang w:eastAsia="ru-RU"/>
        </w:rPr>
        <w:t>Бесстрашне</w:t>
      </w:r>
      <w:r w:rsidRPr="00F57211">
        <w:rPr>
          <w:rFonts w:ascii="Times New Roman" w:eastAsia="Times New Roman" w:hAnsi="Times New Roman" w:cs="Times New Roman"/>
          <w:sz w:val="28"/>
          <w:szCs w:val="28"/>
          <w:lang w:eastAsia="ru-RU"/>
        </w:rPr>
        <w:t>нское</w:t>
      </w:r>
      <w:proofErr w:type="spellEnd"/>
      <w:r w:rsidRPr="00F57211">
        <w:rPr>
          <w:rFonts w:ascii="Times New Roman" w:eastAsia="Times New Roman" w:hAnsi="Times New Roman" w:cs="Times New Roman"/>
          <w:sz w:val="28"/>
          <w:szCs w:val="28"/>
          <w:lang w:eastAsia="ru-RU"/>
        </w:rPr>
        <w:t xml:space="preserve"> сельское поселение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 от имени которого полномочия нанимателя осуществляет глава </w:t>
      </w:r>
      <w:proofErr w:type="spell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сельского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w:t>
      </w:r>
      <w:bookmarkEnd w:id="1"/>
    </w:p>
    <w:p w:rsidR="00D113E5" w:rsidRPr="00F57211" w:rsidRDefault="00D113E5" w:rsidP="00F5721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Статья 2. Должность муниципальной службы</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 xml:space="preserve">Должность муниципальной службы - должность, предусмотренная настоящим Положением в соответствии с </w:t>
      </w:r>
      <w:hyperlink r:id="rId13" w:history="1">
        <w:r w:rsidRPr="00F57211">
          <w:rPr>
            <w:rFonts w:ascii="Times New Roman" w:eastAsia="Calibri" w:hAnsi="Times New Roman" w:cs="Times New Roman"/>
            <w:sz w:val="28"/>
            <w:szCs w:val="28"/>
            <w:lang w:eastAsia="ru-RU"/>
          </w:rPr>
          <w:t>Уставом</w:t>
        </w:r>
      </w:hyperlink>
      <w:r w:rsidRPr="00F57211">
        <w:rPr>
          <w:rFonts w:ascii="Times New Roman" w:eastAsia="Times New Roman" w:hAnsi="Times New Roman" w:cs="Times New Roman"/>
          <w:sz w:val="28"/>
          <w:szCs w:val="28"/>
          <w:lang w:eastAsia="ru-RU"/>
        </w:rPr>
        <w:t xml:space="preserve"> </w:t>
      </w:r>
      <w:proofErr w:type="spell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сельского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 </w:t>
      </w:r>
      <w:hyperlink r:id="rId14" w:anchor="sub_102" w:history="1">
        <w:r w:rsidRPr="00F57211">
          <w:rPr>
            <w:rFonts w:ascii="Times New Roman" w:eastAsia="Calibri" w:hAnsi="Times New Roman" w:cs="Times New Roman"/>
            <w:sz w:val="28"/>
            <w:szCs w:val="28"/>
            <w:lang w:eastAsia="ru-RU"/>
          </w:rPr>
          <w:t>Реестром</w:t>
        </w:r>
      </w:hyperlink>
      <w:r w:rsidRPr="00F57211">
        <w:rPr>
          <w:rFonts w:ascii="Times New Roman" w:eastAsia="Times New Roman" w:hAnsi="Times New Roman" w:cs="Times New Roman"/>
          <w:sz w:val="28"/>
          <w:szCs w:val="28"/>
          <w:lang w:eastAsia="ru-RU"/>
        </w:rPr>
        <w:t xml:space="preserve"> должностей муниципальной службы в муниципальном образовании </w:t>
      </w:r>
      <w:proofErr w:type="spellStart"/>
      <w:r w:rsidRPr="00F57211">
        <w:rPr>
          <w:rFonts w:ascii="Times New Roman" w:eastAsia="Times New Roman" w:hAnsi="Times New Roman" w:cs="Times New Roman"/>
          <w:sz w:val="28"/>
          <w:szCs w:val="28"/>
          <w:lang w:eastAsia="ru-RU"/>
        </w:rPr>
        <w:t>Отрадненский</w:t>
      </w:r>
      <w:proofErr w:type="spellEnd"/>
      <w:r w:rsidRPr="00F57211">
        <w:rPr>
          <w:rFonts w:ascii="Times New Roman" w:eastAsia="Times New Roman" w:hAnsi="Times New Roman" w:cs="Times New Roman"/>
          <w:sz w:val="28"/>
          <w:szCs w:val="28"/>
          <w:lang w:eastAsia="ru-RU"/>
        </w:rPr>
        <w:t xml:space="preserve"> район, а также </w:t>
      </w:r>
      <w:hyperlink r:id="rId15" w:history="1">
        <w:r w:rsidRPr="00F57211">
          <w:rPr>
            <w:rFonts w:ascii="Times New Roman" w:eastAsia="Calibri" w:hAnsi="Times New Roman" w:cs="Times New Roman"/>
            <w:sz w:val="28"/>
            <w:szCs w:val="28"/>
            <w:lang w:eastAsia="ru-RU"/>
          </w:rPr>
          <w:t>Законом</w:t>
        </w:r>
      </w:hyperlink>
      <w:r w:rsidRPr="00F57211">
        <w:rPr>
          <w:rFonts w:ascii="Times New Roman" w:eastAsia="Times New Roman" w:hAnsi="Times New Roman" w:cs="Times New Roman"/>
          <w:sz w:val="28"/>
          <w:szCs w:val="28"/>
          <w:lang w:eastAsia="ru-RU"/>
        </w:rPr>
        <w:t xml:space="preserve"> Краснодарского края «О Реестре муниципальных должностей и Реестре должностей муниципальной службы в Краснодарском крае», с установленным </w:t>
      </w:r>
      <w:r w:rsidRPr="00F57211">
        <w:rPr>
          <w:rFonts w:ascii="Times New Roman" w:eastAsia="Times New Roman" w:hAnsi="Times New Roman" w:cs="Times New Roman"/>
          <w:sz w:val="28"/>
          <w:szCs w:val="28"/>
          <w:lang w:eastAsia="ru-RU"/>
        </w:rPr>
        <w:lastRenderedPageBreak/>
        <w:t>кругом обязанностей по обеспечению исполнения полномочий органа местного самоуправления или лица, замещающего муниципальную должность.</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 xml:space="preserve">Лица, замещающие </w:t>
      </w:r>
      <w:hyperlink r:id="rId16" w:history="1">
        <w:r w:rsidRPr="00F57211">
          <w:rPr>
            <w:rFonts w:ascii="Times New Roman" w:eastAsia="Calibri" w:hAnsi="Times New Roman" w:cs="Times New Roman"/>
            <w:sz w:val="28"/>
            <w:szCs w:val="28"/>
            <w:lang w:eastAsia="ru-RU"/>
          </w:rPr>
          <w:t>муниципальные должности</w:t>
        </w:r>
      </w:hyperlink>
      <w:r w:rsidRPr="00F57211">
        <w:rPr>
          <w:rFonts w:ascii="Times New Roman" w:eastAsia="Times New Roman" w:hAnsi="Times New Roman" w:cs="Times New Roman"/>
          <w:sz w:val="28"/>
          <w:szCs w:val="28"/>
          <w:lang w:eastAsia="ru-RU"/>
        </w:rPr>
        <w:t xml:space="preserve">, не являются </w:t>
      </w:r>
      <w:hyperlink r:id="rId17" w:anchor="sub_10105" w:history="1">
        <w:r w:rsidRPr="00F57211">
          <w:rPr>
            <w:rFonts w:ascii="Times New Roman" w:eastAsia="Calibri" w:hAnsi="Times New Roman" w:cs="Times New Roman"/>
            <w:sz w:val="28"/>
            <w:szCs w:val="28"/>
            <w:lang w:eastAsia="ru-RU"/>
          </w:rPr>
          <w:t>муниципальными служащими</w:t>
        </w:r>
      </w:hyperlink>
      <w:r w:rsidRPr="00F57211">
        <w:rPr>
          <w:rFonts w:ascii="Times New Roman" w:eastAsia="Times New Roman" w:hAnsi="Times New Roman" w:cs="Times New Roman"/>
          <w:sz w:val="28"/>
          <w:szCs w:val="28"/>
          <w:lang w:eastAsia="ru-RU"/>
        </w:rPr>
        <w:t>.</w:t>
      </w:r>
    </w:p>
    <w:p w:rsidR="00D113E5" w:rsidRPr="00F57211" w:rsidRDefault="00D113E5" w:rsidP="00F5721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2" w:name="sub_10103"/>
      <w:r w:rsidRPr="00F57211">
        <w:rPr>
          <w:rFonts w:ascii="Times New Roman" w:eastAsia="Times New Roman" w:hAnsi="Times New Roman" w:cs="Times New Roman"/>
          <w:sz w:val="28"/>
          <w:szCs w:val="28"/>
          <w:lang w:eastAsia="ru-RU"/>
        </w:rPr>
        <w:t>Статья 3. Правовая основа муниципальной службы</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3" w:name="sub_1010301"/>
      <w:bookmarkEnd w:id="2"/>
      <w:r w:rsidRPr="00F57211">
        <w:rPr>
          <w:rFonts w:ascii="Times New Roman" w:eastAsia="Times New Roman" w:hAnsi="Times New Roman" w:cs="Times New Roman"/>
          <w:sz w:val="28"/>
          <w:szCs w:val="28"/>
          <w:lang w:eastAsia="ru-RU"/>
        </w:rPr>
        <w:t xml:space="preserve">1. Муниципальная служба в </w:t>
      </w:r>
      <w:proofErr w:type="spellStart"/>
      <w:r w:rsidR="00F57211">
        <w:rPr>
          <w:rFonts w:ascii="Times New Roman" w:eastAsia="Times New Roman" w:hAnsi="Times New Roman" w:cs="Times New Roman"/>
          <w:sz w:val="28"/>
          <w:szCs w:val="28"/>
          <w:lang w:eastAsia="ru-RU"/>
        </w:rPr>
        <w:t>Бесстрашненском</w:t>
      </w:r>
      <w:proofErr w:type="spellEnd"/>
      <w:r w:rsidRPr="00F57211">
        <w:rPr>
          <w:rFonts w:ascii="Times New Roman" w:eastAsia="Times New Roman" w:hAnsi="Times New Roman" w:cs="Times New Roman"/>
          <w:sz w:val="28"/>
          <w:szCs w:val="28"/>
          <w:lang w:eastAsia="ru-RU"/>
        </w:rPr>
        <w:t xml:space="preserve"> сельском поселении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 осуществляется в соответствии с </w:t>
      </w:r>
      <w:hyperlink r:id="rId18" w:history="1">
        <w:r w:rsidRPr="00F57211">
          <w:rPr>
            <w:rFonts w:ascii="Times New Roman" w:eastAsia="Calibri" w:hAnsi="Times New Roman" w:cs="Times New Roman"/>
            <w:sz w:val="28"/>
            <w:szCs w:val="28"/>
            <w:lang w:eastAsia="ru-RU"/>
          </w:rPr>
          <w:t>Конституцией</w:t>
        </w:r>
      </w:hyperlink>
      <w:r w:rsidRPr="00F57211">
        <w:rPr>
          <w:rFonts w:ascii="Times New Roman" w:eastAsia="Times New Roman" w:hAnsi="Times New Roman" w:cs="Times New Roman"/>
          <w:sz w:val="28"/>
          <w:szCs w:val="28"/>
          <w:lang w:eastAsia="ru-RU"/>
        </w:rPr>
        <w:t xml:space="preserve">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другими федеральными законами, </w:t>
      </w:r>
      <w:hyperlink r:id="rId19" w:history="1">
        <w:r w:rsidRPr="00F57211">
          <w:rPr>
            <w:rFonts w:ascii="Times New Roman" w:eastAsia="Calibri" w:hAnsi="Times New Roman" w:cs="Times New Roman"/>
            <w:sz w:val="28"/>
            <w:szCs w:val="28"/>
            <w:lang w:eastAsia="ru-RU"/>
          </w:rPr>
          <w:t>Уставом</w:t>
        </w:r>
      </w:hyperlink>
      <w:r w:rsidRPr="00F57211">
        <w:rPr>
          <w:rFonts w:ascii="Times New Roman" w:eastAsia="Times New Roman" w:hAnsi="Times New Roman" w:cs="Times New Roman"/>
          <w:sz w:val="28"/>
          <w:szCs w:val="28"/>
          <w:lang w:eastAsia="ru-RU"/>
        </w:rPr>
        <w:t xml:space="preserve"> Краснодарского края, законами Краснодарского края, </w:t>
      </w:r>
      <w:hyperlink r:id="rId20" w:history="1">
        <w:r w:rsidRPr="00F57211">
          <w:rPr>
            <w:rFonts w:ascii="Times New Roman" w:eastAsia="Calibri" w:hAnsi="Times New Roman" w:cs="Times New Roman"/>
            <w:sz w:val="28"/>
            <w:szCs w:val="28"/>
            <w:lang w:eastAsia="ru-RU"/>
          </w:rPr>
          <w:t>Уставом</w:t>
        </w:r>
      </w:hyperlink>
      <w:r w:rsidRPr="00F57211">
        <w:rPr>
          <w:rFonts w:ascii="Times New Roman" w:eastAsia="Times New Roman" w:hAnsi="Times New Roman" w:cs="Times New Roman"/>
          <w:sz w:val="28"/>
          <w:szCs w:val="28"/>
          <w:lang w:eastAsia="ru-RU"/>
        </w:rPr>
        <w:t xml:space="preserve"> </w:t>
      </w:r>
      <w:proofErr w:type="spell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сельского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 и решениями Совета </w:t>
      </w:r>
      <w:proofErr w:type="spell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сельского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 </w:t>
      </w:r>
      <w:r w:rsidR="00A50EDA">
        <w:rPr>
          <w:rFonts w:ascii="Times New Roman" w:eastAsia="Times New Roman" w:hAnsi="Times New Roman" w:cs="Times New Roman"/>
          <w:sz w:val="28"/>
          <w:szCs w:val="28"/>
          <w:lang w:eastAsia="ru-RU"/>
        </w:rPr>
        <w:t xml:space="preserve"> </w:t>
      </w:r>
      <w:r w:rsidRPr="00F57211">
        <w:rPr>
          <w:rFonts w:ascii="Times New Roman" w:eastAsia="Times New Roman" w:hAnsi="Times New Roman" w:cs="Times New Roman"/>
          <w:sz w:val="28"/>
          <w:szCs w:val="28"/>
          <w:lang w:eastAsia="ru-RU"/>
        </w:rPr>
        <w:t>решениями, принятыми на сходах граждан, настоящим Положением и иными муниципальными правовыми актами.</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4" w:name="sub_1010302"/>
      <w:bookmarkEnd w:id="3"/>
      <w:r w:rsidRPr="00F57211">
        <w:rPr>
          <w:rFonts w:ascii="Times New Roman" w:eastAsia="Times New Roman" w:hAnsi="Times New Roman" w:cs="Times New Roman"/>
          <w:sz w:val="28"/>
          <w:szCs w:val="28"/>
          <w:lang w:eastAsia="ru-RU"/>
        </w:rPr>
        <w:t xml:space="preserve">2. На муниципальных служащих распространяется действие трудового </w:t>
      </w:r>
      <w:hyperlink r:id="rId21" w:history="1">
        <w:r w:rsidRPr="00F57211">
          <w:rPr>
            <w:rFonts w:ascii="Times New Roman" w:eastAsia="Calibri" w:hAnsi="Times New Roman" w:cs="Times New Roman"/>
            <w:sz w:val="28"/>
            <w:szCs w:val="28"/>
            <w:lang w:eastAsia="ru-RU"/>
          </w:rPr>
          <w:t>законодательства</w:t>
        </w:r>
      </w:hyperlink>
      <w:r w:rsidRPr="00F57211">
        <w:rPr>
          <w:rFonts w:ascii="Times New Roman" w:eastAsia="Times New Roman" w:hAnsi="Times New Roman" w:cs="Times New Roman"/>
          <w:sz w:val="28"/>
          <w:szCs w:val="28"/>
          <w:lang w:eastAsia="ru-RU"/>
        </w:rPr>
        <w:t xml:space="preserve"> Российской Федерации с особенностями, предусмотренными </w:t>
      </w:r>
      <w:hyperlink r:id="rId22" w:history="1">
        <w:r w:rsidRPr="00F57211">
          <w:rPr>
            <w:rFonts w:ascii="Times New Roman" w:eastAsia="Calibri" w:hAnsi="Times New Roman" w:cs="Times New Roman"/>
            <w:sz w:val="28"/>
            <w:szCs w:val="28"/>
            <w:lang w:eastAsia="ru-RU"/>
          </w:rPr>
          <w:t>Федеральным законом</w:t>
        </w:r>
      </w:hyperlink>
      <w:r w:rsidRPr="00F57211">
        <w:rPr>
          <w:rFonts w:ascii="Times New Roman" w:eastAsia="Times New Roman" w:hAnsi="Times New Roman" w:cs="Times New Roman"/>
          <w:sz w:val="28"/>
          <w:szCs w:val="28"/>
          <w:lang w:eastAsia="ru-RU"/>
        </w:rPr>
        <w:t xml:space="preserve"> "О муниципальной службе в Российской Федерации".</w:t>
      </w:r>
    </w:p>
    <w:p w:rsidR="00D113E5" w:rsidRPr="00F57211" w:rsidRDefault="00D113E5" w:rsidP="00F5721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5" w:name="sub_10104"/>
      <w:bookmarkEnd w:id="4"/>
      <w:r w:rsidRPr="00F57211">
        <w:rPr>
          <w:rFonts w:ascii="Times New Roman" w:eastAsia="Times New Roman" w:hAnsi="Times New Roman" w:cs="Times New Roman"/>
          <w:sz w:val="28"/>
          <w:szCs w:val="28"/>
          <w:lang w:eastAsia="ru-RU"/>
        </w:rPr>
        <w:t>Статья 4. Финансирование муниципальной службы</w:t>
      </w:r>
    </w:p>
    <w:bookmarkEnd w:id="5"/>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 xml:space="preserve">Финансирование муниципальной службы в </w:t>
      </w:r>
      <w:proofErr w:type="spellStart"/>
      <w:proofErr w:type="gramStart"/>
      <w:r w:rsidR="00F57211">
        <w:rPr>
          <w:rFonts w:ascii="Times New Roman" w:eastAsia="Times New Roman" w:hAnsi="Times New Roman" w:cs="Times New Roman"/>
          <w:sz w:val="28"/>
          <w:szCs w:val="28"/>
          <w:lang w:eastAsia="ru-RU"/>
        </w:rPr>
        <w:t>Бесстрашненском</w:t>
      </w:r>
      <w:proofErr w:type="spellEnd"/>
      <w:r w:rsidRPr="00F57211">
        <w:rPr>
          <w:rFonts w:ascii="Times New Roman" w:eastAsia="Times New Roman" w:hAnsi="Times New Roman" w:cs="Times New Roman"/>
          <w:sz w:val="28"/>
          <w:szCs w:val="28"/>
          <w:lang w:eastAsia="ru-RU"/>
        </w:rPr>
        <w:t xml:space="preserve">  сельском</w:t>
      </w:r>
      <w:proofErr w:type="gramEnd"/>
      <w:r w:rsidRPr="00F57211">
        <w:rPr>
          <w:rFonts w:ascii="Times New Roman" w:eastAsia="Times New Roman" w:hAnsi="Times New Roman" w:cs="Times New Roman"/>
          <w:sz w:val="28"/>
          <w:szCs w:val="28"/>
          <w:lang w:eastAsia="ru-RU"/>
        </w:rPr>
        <w:t xml:space="preserve"> поселении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 осуществляется за счет средств местного бюджета (бюджета </w:t>
      </w:r>
      <w:proofErr w:type="spell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сельского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w:t>
      </w:r>
    </w:p>
    <w:p w:rsidR="00D113E5" w:rsidRPr="00F57211" w:rsidRDefault="00D113E5" w:rsidP="00F57211">
      <w:pPr>
        <w:keepNext/>
        <w:spacing w:after="0" w:line="240" w:lineRule="auto"/>
        <w:ind w:firstLine="567"/>
        <w:jc w:val="center"/>
        <w:outlineLvl w:val="0"/>
        <w:rPr>
          <w:rFonts w:ascii="Times New Roman" w:eastAsia="Times New Roman" w:hAnsi="Times New Roman" w:cs="Times New Roman"/>
          <w:sz w:val="28"/>
          <w:szCs w:val="28"/>
        </w:rPr>
      </w:pPr>
      <w:bookmarkStart w:id="6" w:name="sub_1012"/>
    </w:p>
    <w:p w:rsidR="00D113E5" w:rsidRPr="00F57211" w:rsidRDefault="00D113E5" w:rsidP="00F57211">
      <w:pPr>
        <w:keepNext/>
        <w:spacing w:after="0" w:line="240" w:lineRule="auto"/>
        <w:ind w:firstLine="567"/>
        <w:jc w:val="center"/>
        <w:outlineLvl w:val="0"/>
        <w:rPr>
          <w:rFonts w:ascii="Times New Roman" w:eastAsia="Times New Roman" w:hAnsi="Times New Roman" w:cs="Times New Roman"/>
          <w:sz w:val="28"/>
          <w:szCs w:val="28"/>
        </w:rPr>
      </w:pPr>
      <w:r w:rsidRPr="00F57211">
        <w:rPr>
          <w:rFonts w:ascii="Times New Roman" w:eastAsia="Times New Roman" w:hAnsi="Times New Roman" w:cs="Times New Roman"/>
          <w:sz w:val="28"/>
          <w:szCs w:val="28"/>
        </w:rPr>
        <w:t>Глава II. Особенности статуса муниципального служащего</w:t>
      </w:r>
    </w:p>
    <w:p w:rsidR="00D113E5" w:rsidRPr="00F57211" w:rsidRDefault="00D113E5" w:rsidP="00F5721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7" w:name="sub_10105"/>
      <w:bookmarkEnd w:id="6"/>
      <w:r w:rsidRPr="00F57211">
        <w:rPr>
          <w:rFonts w:ascii="Times New Roman" w:eastAsia="Times New Roman" w:hAnsi="Times New Roman" w:cs="Times New Roman"/>
          <w:sz w:val="28"/>
          <w:szCs w:val="28"/>
          <w:lang w:eastAsia="ru-RU"/>
        </w:rPr>
        <w:t>Статья 5. Муниципальный служащий</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8" w:name="sub_1010501"/>
      <w:bookmarkEnd w:id="7"/>
      <w:r w:rsidRPr="00F57211">
        <w:rPr>
          <w:rFonts w:ascii="Times New Roman" w:eastAsia="Times New Roman" w:hAnsi="Times New Roman" w:cs="Times New Roman"/>
          <w:sz w:val="28"/>
          <w:szCs w:val="28"/>
          <w:lang w:eastAsia="ru-RU"/>
        </w:rPr>
        <w:t xml:space="preserve">1. Муниципальным служащим является гражданин, исполняющий в порядке, определенном настоящим Положением в соответствии с </w:t>
      </w:r>
      <w:hyperlink r:id="rId23" w:history="1">
        <w:r w:rsidRPr="00F57211">
          <w:rPr>
            <w:rFonts w:ascii="Times New Roman" w:eastAsia="Calibri" w:hAnsi="Times New Roman" w:cs="Times New Roman"/>
            <w:sz w:val="28"/>
            <w:szCs w:val="28"/>
            <w:lang w:eastAsia="ru-RU"/>
          </w:rPr>
          <w:t>федеральными законами</w:t>
        </w:r>
      </w:hyperlink>
      <w:r w:rsidRPr="00F57211">
        <w:rPr>
          <w:rFonts w:ascii="Times New Roman" w:eastAsia="Times New Roman" w:hAnsi="Times New Roman" w:cs="Times New Roman"/>
          <w:sz w:val="28"/>
          <w:szCs w:val="28"/>
          <w:lang w:eastAsia="ru-RU"/>
        </w:rPr>
        <w:t xml:space="preserve">, </w:t>
      </w:r>
      <w:hyperlink r:id="rId24" w:history="1">
        <w:r w:rsidRPr="00F57211">
          <w:rPr>
            <w:rFonts w:ascii="Times New Roman" w:eastAsia="Calibri" w:hAnsi="Times New Roman" w:cs="Times New Roman"/>
            <w:sz w:val="28"/>
            <w:szCs w:val="28"/>
            <w:lang w:eastAsia="ru-RU"/>
          </w:rPr>
          <w:t>законами</w:t>
        </w:r>
      </w:hyperlink>
      <w:r w:rsidRPr="00F57211">
        <w:rPr>
          <w:rFonts w:ascii="Times New Roman" w:eastAsia="Times New Roman" w:hAnsi="Times New Roman" w:cs="Times New Roman"/>
          <w:sz w:val="28"/>
          <w:szCs w:val="28"/>
          <w:lang w:eastAsia="ru-RU"/>
        </w:rPr>
        <w:t xml:space="preserve"> Краснодарского края и </w:t>
      </w:r>
      <w:hyperlink r:id="rId25" w:history="1">
        <w:r w:rsidRPr="00F57211">
          <w:rPr>
            <w:rFonts w:ascii="Times New Roman" w:eastAsia="Calibri" w:hAnsi="Times New Roman" w:cs="Times New Roman"/>
            <w:sz w:val="28"/>
            <w:szCs w:val="28"/>
            <w:lang w:eastAsia="ru-RU"/>
          </w:rPr>
          <w:t>Уставом</w:t>
        </w:r>
      </w:hyperlink>
      <w:r w:rsidRPr="00F57211">
        <w:rPr>
          <w:rFonts w:ascii="Times New Roman" w:eastAsia="Times New Roman" w:hAnsi="Times New Roman" w:cs="Times New Roman"/>
          <w:sz w:val="28"/>
          <w:szCs w:val="28"/>
          <w:lang w:eastAsia="ru-RU"/>
        </w:rPr>
        <w:t xml:space="preserve"> </w:t>
      </w:r>
      <w:proofErr w:type="spell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сельского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 обязанности по </w:t>
      </w:r>
      <w:hyperlink r:id="rId26" w:anchor="sub_10102" w:history="1">
        <w:r w:rsidRPr="00F57211">
          <w:rPr>
            <w:rFonts w:ascii="Times New Roman" w:eastAsia="Calibri" w:hAnsi="Times New Roman" w:cs="Times New Roman"/>
            <w:sz w:val="28"/>
            <w:szCs w:val="28"/>
            <w:lang w:eastAsia="ru-RU"/>
          </w:rPr>
          <w:t>должности муниципальной службы</w:t>
        </w:r>
      </w:hyperlink>
      <w:r w:rsidRPr="00F57211">
        <w:rPr>
          <w:rFonts w:ascii="Times New Roman" w:eastAsia="Times New Roman" w:hAnsi="Times New Roman" w:cs="Times New Roman"/>
          <w:sz w:val="28"/>
          <w:szCs w:val="28"/>
          <w:lang w:eastAsia="ru-RU"/>
        </w:rPr>
        <w:t xml:space="preserve"> за денежное содержание, выплачиваемое за счет средств местного бюджета (бюджета </w:t>
      </w:r>
      <w:proofErr w:type="spell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сельского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9" w:name="sub_1010502"/>
      <w:bookmarkEnd w:id="8"/>
      <w:r w:rsidRPr="00F57211">
        <w:rPr>
          <w:rFonts w:ascii="Times New Roman" w:eastAsia="Times New Roman" w:hAnsi="Times New Roman" w:cs="Times New Roman"/>
          <w:sz w:val="28"/>
          <w:szCs w:val="28"/>
          <w:lang w:eastAsia="ru-RU"/>
        </w:rPr>
        <w:t xml:space="preserve">2. Лица, исполняющие обязанности по техническому обеспечению деятельности органов местного самоуправления </w:t>
      </w:r>
      <w:proofErr w:type="spellStart"/>
      <w:proofErr w:type="gram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сельского</w:t>
      </w:r>
      <w:proofErr w:type="gramEnd"/>
      <w:r w:rsidRPr="00F57211">
        <w:rPr>
          <w:rFonts w:ascii="Times New Roman" w:eastAsia="Times New Roman" w:hAnsi="Times New Roman" w:cs="Times New Roman"/>
          <w:sz w:val="28"/>
          <w:szCs w:val="28"/>
          <w:lang w:eastAsia="ru-RU"/>
        </w:rPr>
        <w:t xml:space="preserve">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 не замещают должности муниципальной службы и не являются муниципальными служащими.</w:t>
      </w:r>
    </w:p>
    <w:p w:rsidR="00D113E5" w:rsidRPr="00F57211" w:rsidRDefault="00D113E5" w:rsidP="00F5721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0" w:name="sub_10106"/>
      <w:bookmarkEnd w:id="9"/>
      <w:r w:rsidRPr="00F57211">
        <w:rPr>
          <w:rFonts w:ascii="Times New Roman" w:eastAsia="Times New Roman" w:hAnsi="Times New Roman" w:cs="Times New Roman"/>
          <w:sz w:val="28"/>
          <w:szCs w:val="28"/>
          <w:lang w:eastAsia="ru-RU"/>
        </w:rPr>
        <w:t>Статья 6. Классификация должностей муниципальной службы</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11" w:name="sub_1010601"/>
      <w:bookmarkEnd w:id="10"/>
      <w:r w:rsidRPr="00F57211">
        <w:rPr>
          <w:rFonts w:ascii="Times New Roman" w:eastAsia="Times New Roman" w:hAnsi="Times New Roman" w:cs="Times New Roman"/>
          <w:sz w:val="28"/>
          <w:szCs w:val="28"/>
          <w:lang w:eastAsia="ru-RU"/>
        </w:rPr>
        <w:t xml:space="preserve">1. Должности муниципальной службы устанавливаются </w:t>
      </w:r>
      <w:hyperlink r:id="rId27" w:anchor="sub_102" w:history="1">
        <w:r w:rsidRPr="00F57211">
          <w:rPr>
            <w:rFonts w:ascii="Times New Roman" w:eastAsia="Calibri" w:hAnsi="Times New Roman" w:cs="Times New Roman"/>
            <w:sz w:val="28"/>
            <w:szCs w:val="28"/>
            <w:lang w:eastAsia="ru-RU"/>
          </w:rPr>
          <w:t>Реестром</w:t>
        </w:r>
      </w:hyperlink>
      <w:r w:rsidRPr="00F57211">
        <w:rPr>
          <w:rFonts w:ascii="Times New Roman" w:eastAsia="Times New Roman" w:hAnsi="Times New Roman" w:cs="Times New Roman"/>
          <w:sz w:val="28"/>
          <w:szCs w:val="28"/>
          <w:lang w:eastAsia="ru-RU"/>
        </w:rPr>
        <w:t xml:space="preserve"> должностей муниципальной службы в </w:t>
      </w:r>
      <w:proofErr w:type="spellStart"/>
      <w:r w:rsidR="00F57211">
        <w:rPr>
          <w:rFonts w:ascii="Times New Roman" w:eastAsia="Times New Roman" w:hAnsi="Times New Roman" w:cs="Times New Roman"/>
          <w:sz w:val="28"/>
          <w:szCs w:val="28"/>
          <w:lang w:eastAsia="ru-RU"/>
        </w:rPr>
        <w:t>Бесстрашненском</w:t>
      </w:r>
      <w:proofErr w:type="spellEnd"/>
      <w:r w:rsidRPr="00F57211">
        <w:rPr>
          <w:rFonts w:ascii="Times New Roman" w:eastAsia="Times New Roman" w:hAnsi="Times New Roman" w:cs="Times New Roman"/>
          <w:sz w:val="28"/>
          <w:szCs w:val="28"/>
          <w:lang w:eastAsia="ru-RU"/>
        </w:rPr>
        <w:t xml:space="preserve">  сельском поселении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 в соответствии с </w:t>
      </w:r>
      <w:hyperlink r:id="rId28" w:history="1">
        <w:r w:rsidRPr="00F57211">
          <w:rPr>
            <w:rFonts w:ascii="Times New Roman" w:eastAsia="Calibri" w:hAnsi="Times New Roman" w:cs="Times New Roman"/>
            <w:sz w:val="28"/>
            <w:szCs w:val="28"/>
            <w:lang w:eastAsia="ru-RU"/>
          </w:rPr>
          <w:t>Законом</w:t>
        </w:r>
      </w:hyperlink>
      <w:r w:rsidRPr="00F57211">
        <w:rPr>
          <w:rFonts w:ascii="Times New Roman" w:eastAsia="Times New Roman" w:hAnsi="Times New Roman" w:cs="Times New Roman"/>
          <w:sz w:val="28"/>
          <w:szCs w:val="28"/>
          <w:lang w:eastAsia="ru-RU"/>
        </w:rPr>
        <w:t xml:space="preserve"> Краснодарского края "О Реестре муниципальных должностей и Реестре должностей муниципальной службы в Краснодарском крае".</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12" w:name="sub_1010602"/>
      <w:bookmarkEnd w:id="11"/>
      <w:r w:rsidRPr="00F57211">
        <w:rPr>
          <w:rFonts w:ascii="Times New Roman" w:eastAsia="Times New Roman" w:hAnsi="Times New Roman" w:cs="Times New Roman"/>
          <w:sz w:val="28"/>
          <w:szCs w:val="28"/>
          <w:lang w:eastAsia="ru-RU"/>
        </w:rPr>
        <w:t>2. Должности муниципальной службы подразделяются на группы:</w:t>
      </w:r>
    </w:p>
    <w:bookmarkEnd w:id="12"/>
    <w:p w:rsidR="00D113E5" w:rsidRPr="00F57211" w:rsidRDefault="00B47843"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hAnsi="Times New Roman" w:cs="Times New Roman"/>
          <w:sz w:val="28"/>
          <w:szCs w:val="28"/>
        </w:rPr>
        <w:fldChar w:fldCharType="begin"/>
      </w:r>
      <w:r w:rsidR="00A608C9">
        <w:rPr>
          <w:rFonts w:ascii="Times New Roman" w:hAnsi="Times New Roman" w:cs="Times New Roman"/>
          <w:sz w:val="28"/>
          <w:szCs w:val="28"/>
        </w:rPr>
        <w:instrText>HYPERLINK "C:\\Users\\Acer\\Downloads\\111544.doc" \l "sub_10205"</w:instrText>
      </w:r>
      <w:r w:rsidRPr="00F57211">
        <w:rPr>
          <w:rFonts w:ascii="Times New Roman" w:hAnsi="Times New Roman" w:cs="Times New Roman"/>
          <w:sz w:val="28"/>
          <w:szCs w:val="28"/>
        </w:rPr>
        <w:fldChar w:fldCharType="separate"/>
      </w:r>
      <w:r w:rsidR="00D113E5" w:rsidRPr="00F57211">
        <w:rPr>
          <w:rFonts w:ascii="Times New Roman" w:eastAsia="Calibri" w:hAnsi="Times New Roman" w:cs="Times New Roman"/>
          <w:sz w:val="28"/>
          <w:szCs w:val="28"/>
          <w:lang w:eastAsia="ru-RU"/>
        </w:rPr>
        <w:t>ведущие должности</w:t>
      </w:r>
      <w:r w:rsidRPr="00F57211">
        <w:rPr>
          <w:rFonts w:ascii="Times New Roman" w:hAnsi="Times New Roman" w:cs="Times New Roman"/>
          <w:sz w:val="28"/>
          <w:szCs w:val="28"/>
        </w:rPr>
        <w:fldChar w:fldCharType="end"/>
      </w:r>
      <w:r w:rsidR="00D113E5" w:rsidRPr="00F57211">
        <w:rPr>
          <w:rFonts w:ascii="Times New Roman" w:eastAsia="Times New Roman" w:hAnsi="Times New Roman" w:cs="Times New Roman"/>
          <w:sz w:val="28"/>
          <w:szCs w:val="28"/>
          <w:lang w:eastAsia="ru-RU"/>
        </w:rPr>
        <w:t xml:space="preserve"> муниципальной службы;</w:t>
      </w:r>
    </w:p>
    <w:p w:rsidR="00D113E5" w:rsidRPr="00F57211" w:rsidRDefault="009821CA" w:rsidP="00F57211">
      <w:pPr>
        <w:spacing w:after="0" w:line="240" w:lineRule="auto"/>
        <w:ind w:firstLine="567"/>
        <w:jc w:val="both"/>
        <w:rPr>
          <w:rFonts w:ascii="Times New Roman" w:eastAsia="Times New Roman" w:hAnsi="Times New Roman" w:cs="Times New Roman"/>
          <w:sz w:val="28"/>
          <w:szCs w:val="28"/>
          <w:lang w:eastAsia="ru-RU"/>
        </w:rPr>
      </w:pPr>
      <w:hyperlink r:id="rId29" w:anchor="sub_10206" w:history="1">
        <w:r w:rsidR="00D113E5" w:rsidRPr="00F57211">
          <w:rPr>
            <w:rFonts w:ascii="Times New Roman" w:eastAsia="Calibri" w:hAnsi="Times New Roman" w:cs="Times New Roman"/>
            <w:sz w:val="28"/>
            <w:szCs w:val="28"/>
            <w:lang w:eastAsia="ru-RU"/>
          </w:rPr>
          <w:t>старшие должности</w:t>
        </w:r>
      </w:hyperlink>
      <w:r w:rsidR="00D113E5" w:rsidRPr="00F57211">
        <w:rPr>
          <w:rFonts w:ascii="Times New Roman" w:eastAsia="Times New Roman" w:hAnsi="Times New Roman" w:cs="Times New Roman"/>
          <w:sz w:val="28"/>
          <w:szCs w:val="28"/>
          <w:lang w:eastAsia="ru-RU"/>
        </w:rPr>
        <w:t xml:space="preserve"> муниципальной службы;</w:t>
      </w:r>
    </w:p>
    <w:p w:rsidR="00D113E5" w:rsidRPr="00F57211" w:rsidRDefault="009821CA" w:rsidP="00F57211">
      <w:pPr>
        <w:spacing w:after="0" w:line="240" w:lineRule="auto"/>
        <w:ind w:firstLine="567"/>
        <w:jc w:val="both"/>
        <w:rPr>
          <w:rFonts w:ascii="Times New Roman" w:eastAsia="Times New Roman" w:hAnsi="Times New Roman" w:cs="Times New Roman"/>
          <w:sz w:val="28"/>
          <w:szCs w:val="28"/>
          <w:lang w:eastAsia="ru-RU"/>
        </w:rPr>
      </w:pPr>
      <w:hyperlink r:id="rId30" w:anchor="sub_10207" w:history="1">
        <w:r w:rsidR="00D113E5" w:rsidRPr="00F57211">
          <w:rPr>
            <w:rFonts w:ascii="Times New Roman" w:eastAsia="Calibri" w:hAnsi="Times New Roman" w:cs="Times New Roman"/>
            <w:sz w:val="28"/>
            <w:szCs w:val="28"/>
            <w:lang w:eastAsia="ru-RU"/>
          </w:rPr>
          <w:t>младшие должности</w:t>
        </w:r>
      </w:hyperlink>
      <w:r w:rsidR="00D113E5" w:rsidRPr="00F57211">
        <w:rPr>
          <w:rFonts w:ascii="Times New Roman" w:eastAsia="Times New Roman" w:hAnsi="Times New Roman" w:cs="Times New Roman"/>
          <w:sz w:val="28"/>
          <w:szCs w:val="28"/>
          <w:lang w:eastAsia="ru-RU"/>
        </w:rPr>
        <w:t xml:space="preserve"> муниципальной службы.</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13" w:name="sub_1010603"/>
      <w:r w:rsidRPr="00F57211">
        <w:rPr>
          <w:rFonts w:ascii="Times New Roman" w:eastAsia="Times New Roman" w:hAnsi="Times New Roman" w:cs="Times New Roman"/>
          <w:sz w:val="28"/>
          <w:szCs w:val="28"/>
          <w:lang w:eastAsia="ru-RU"/>
        </w:rPr>
        <w:t xml:space="preserve">3. Соотношение должностей муниципальной службы и </w:t>
      </w:r>
      <w:hyperlink r:id="rId31" w:history="1">
        <w:r w:rsidRPr="00F57211">
          <w:rPr>
            <w:rFonts w:ascii="Times New Roman" w:eastAsia="Calibri" w:hAnsi="Times New Roman" w:cs="Times New Roman"/>
            <w:sz w:val="28"/>
            <w:szCs w:val="28"/>
            <w:lang w:eastAsia="ru-RU"/>
          </w:rPr>
          <w:t>должностей государственной гражданской службы</w:t>
        </w:r>
      </w:hyperlink>
      <w:r w:rsidRPr="00F57211">
        <w:rPr>
          <w:rFonts w:ascii="Times New Roman" w:eastAsia="Times New Roman" w:hAnsi="Times New Roman" w:cs="Times New Roman"/>
          <w:sz w:val="28"/>
          <w:szCs w:val="28"/>
          <w:lang w:eastAsia="ru-RU"/>
        </w:rPr>
        <w:t xml:space="preserve"> Краснодарского края с учетом квалификационных требований к соответствующим должностям муниципальной службы и должностям государственной гражданской службы Краснодарского края устанавливается </w:t>
      </w:r>
      <w:hyperlink r:id="rId32" w:history="1">
        <w:r w:rsidRPr="00F57211">
          <w:rPr>
            <w:rFonts w:ascii="Times New Roman" w:eastAsia="Calibri" w:hAnsi="Times New Roman" w:cs="Times New Roman"/>
            <w:sz w:val="28"/>
            <w:szCs w:val="28"/>
            <w:lang w:eastAsia="ru-RU"/>
          </w:rPr>
          <w:t>законом</w:t>
        </w:r>
      </w:hyperlink>
      <w:r w:rsidRPr="00F57211">
        <w:rPr>
          <w:rFonts w:ascii="Times New Roman" w:eastAsia="Times New Roman" w:hAnsi="Times New Roman" w:cs="Times New Roman"/>
          <w:sz w:val="28"/>
          <w:szCs w:val="28"/>
          <w:lang w:eastAsia="ru-RU"/>
        </w:rPr>
        <w:t xml:space="preserve"> Краснодарского края.</w:t>
      </w:r>
    </w:p>
    <w:bookmarkEnd w:id="13"/>
    <w:p w:rsidR="00D113E5" w:rsidRPr="00F57211" w:rsidRDefault="00D113E5" w:rsidP="00F57211">
      <w:pPr>
        <w:keepNext/>
        <w:spacing w:after="0" w:line="240" w:lineRule="auto"/>
        <w:ind w:firstLine="567"/>
        <w:jc w:val="center"/>
        <w:outlineLvl w:val="0"/>
        <w:rPr>
          <w:rFonts w:ascii="Times New Roman" w:eastAsia="Times New Roman" w:hAnsi="Times New Roman" w:cs="Times New Roman"/>
          <w:sz w:val="28"/>
          <w:szCs w:val="28"/>
        </w:rPr>
      </w:pPr>
    </w:p>
    <w:p w:rsidR="00D113E5" w:rsidRPr="00F57211" w:rsidRDefault="00D113E5" w:rsidP="00F57211">
      <w:pPr>
        <w:keepNext/>
        <w:spacing w:after="0" w:line="240" w:lineRule="auto"/>
        <w:ind w:firstLine="567"/>
        <w:jc w:val="center"/>
        <w:outlineLvl w:val="0"/>
        <w:rPr>
          <w:rFonts w:ascii="Times New Roman" w:eastAsia="Times New Roman" w:hAnsi="Times New Roman" w:cs="Times New Roman"/>
          <w:sz w:val="28"/>
          <w:szCs w:val="28"/>
        </w:rPr>
      </w:pPr>
      <w:r w:rsidRPr="00F57211">
        <w:rPr>
          <w:rFonts w:ascii="Times New Roman" w:eastAsia="Times New Roman" w:hAnsi="Times New Roman" w:cs="Times New Roman"/>
          <w:sz w:val="28"/>
          <w:szCs w:val="28"/>
        </w:rPr>
        <w:t>Глава III. Правовое положение муниципального служащего</w:t>
      </w:r>
    </w:p>
    <w:p w:rsidR="00D113E5" w:rsidRPr="00F57211" w:rsidRDefault="00D113E5" w:rsidP="00F5721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4" w:name="sub_10107"/>
      <w:r w:rsidRPr="00F57211">
        <w:rPr>
          <w:rFonts w:ascii="Times New Roman" w:eastAsia="Times New Roman" w:hAnsi="Times New Roman" w:cs="Times New Roman"/>
          <w:sz w:val="28"/>
          <w:szCs w:val="28"/>
          <w:lang w:eastAsia="ru-RU"/>
        </w:rPr>
        <w:t>Статья 7. Основные права муниципального служащего</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15" w:name="sub_1010701"/>
      <w:bookmarkEnd w:id="14"/>
      <w:r w:rsidRPr="00F57211">
        <w:rPr>
          <w:rFonts w:ascii="Times New Roman" w:eastAsia="Times New Roman" w:hAnsi="Times New Roman" w:cs="Times New Roman"/>
          <w:sz w:val="28"/>
          <w:szCs w:val="28"/>
          <w:lang w:eastAsia="ru-RU"/>
        </w:rPr>
        <w:t>1. Муниципальный служащий имеет право на:</w:t>
      </w:r>
    </w:p>
    <w:bookmarkEnd w:id="15"/>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 xml:space="preserve">1) ознакомление с документами, устанавливающими его права и обязанности по замещаемой </w:t>
      </w:r>
      <w:hyperlink r:id="rId33" w:anchor="sub_10102" w:history="1">
        <w:r w:rsidRPr="00F57211">
          <w:rPr>
            <w:rFonts w:ascii="Times New Roman" w:eastAsia="Calibri" w:hAnsi="Times New Roman" w:cs="Times New Roman"/>
            <w:sz w:val="28"/>
            <w:szCs w:val="28"/>
            <w:lang w:eastAsia="ru-RU"/>
          </w:rPr>
          <w:t>должности муниципальной службы</w:t>
        </w:r>
      </w:hyperlink>
      <w:r w:rsidRPr="00F57211">
        <w:rPr>
          <w:rFonts w:ascii="Times New Roman" w:eastAsia="Times New Roman" w:hAnsi="Times New Roman" w:cs="Times New Roman"/>
          <w:sz w:val="28"/>
          <w:szCs w:val="28"/>
          <w:lang w:eastAsia="ru-RU"/>
        </w:rPr>
        <w:t>, критериями оценки качества исполнения должностных обязанностей и условиями продвижения по службе;</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2) обеспечение организационно-технических условий, необходимых для исполнения им должностных обязанностей;</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3) получение в установленном порядке информации и материалов, необходимых для исполнения должностных обязанностей;</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 xml:space="preserve">4) внесение предложений о совершенствовании деятельности органов местного самоуправления </w:t>
      </w:r>
      <w:proofErr w:type="spellStart"/>
      <w:proofErr w:type="gram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сельского</w:t>
      </w:r>
      <w:proofErr w:type="gramEnd"/>
      <w:r w:rsidRPr="00F57211">
        <w:rPr>
          <w:rFonts w:ascii="Times New Roman" w:eastAsia="Times New Roman" w:hAnsi="Times New Roman" w:cs="Times New Roman"/>
          <w:sz w:val="28"/>
          <w:szCs w:val="28"/>
          <w:lang w:eastAsia="ru-RU"/>
        </w:rPr>
        <w:t xml:space="preserve">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 xml:space="preserve">5) участие по своей инициативе в </w:t>
      </w:r>
      <w:hyperlink r:id="rId34" w:anchor="sub_10117" w:history="1">
        <w:r w:rsidRPr="00F57211">
          <w:rPr>
            <w:rFonts w:ascii="Times New Roman" w:eastAsia="Calibri" w:hAnsi="Times New Roman" w:cs="Times New Roman"/>
            <w:sz w:val="28"/>
            <w:szCs w:val="28"/>
            <w:lang w:eastAsia="ru-RU"/>
          </w:rPr>
          <w:t>конкурсе</w:t>
        </w:r>
      </w:hyperlink>
      <w:r w:rsidRPr="00F57211">
        <w:rPr>
          <w:rFonts w:ascii="Times New Roman" w:eastAsia="Times New Roman" w:hAnsi="Times New Roman" w:cs="Times New Roman"/>
          <w:sz w:val="28"/>
          <w:szCs w:val="28"/>
          <w:lang w:eastAsia="ru-RU"/>
        </w:rPr>
        <w:t xml:space="preserve"> на замещение вакантной должности муниципальной службы;</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 xml:space="preserve">6) оплату труда и другие выплаты в соответствии с </w:t>
      </w:r>
      <w:hyperlink r:id="rId35" w:history="1">
        <w:r w:rsidRPr="00F57211">
          <w:rPr>
            <w:rFonts w:ascii="Times New Roman" w:eastAsia="Calibri" w:hAnsi="Times New Roman" w:cs="Times New Roman"/>
            <w:sz w:val="28"/>
            <w:szCs w:val="28"/>
            <w:lang w:eastAsia="ru-RU"/>
          </w:rPr>
          <w:t>трудовым законодательством</w:t>
        </w:r>
      </w:hyperlink>
      <w:r w:rsidRPr="00F57211">
        <w:rPr>
          <w:rFonts w:ascii="Times New Roman" w:eastAsia="Times New Roman" w:hAnsi="Times New Roman" w:cs="Times New Roman"/>
          <w:sz w:val="28"/>
          <w:szCs w:val="28"/>
          <w:lang w:eastAsia="ru-RU"/>
        </w:rPr>
        <w:t>, законодательством о муниципальной службе, настоящим Положением и трудовым договором;</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7)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 xml:space="preserve">8) получение дополнительного профессионального образования в соответствии с муниципальным правовым актом за счет средств местного бюджета; </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9) защиту своих персональных данных;</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10) ознакомление со всеми материалами своего личного дела, с отзывами о своей деятельности и другими документами до внесения их в личное дело, а также на приобщение к личному делу его письменных объяснений;</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11) объединение, включая право создавать профессиональные союзы для защиты своих прав, социально-экономических и профессиональных интересов;</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 xml:space="preserve">12) рассмотрение индивидуальных трудовых споров в соответствии с </w:t>
      </w:r>
      <w:hyperlink r:id="rId36" w:history="1">
        <w:r w:rsidRPr="00F57211">
          <w:rPr>
            <w:rFonts w:ascii="Times New Roman" w:eastAsia="Calibri" w:hAnsi="Times New Roman" w:cs="Times New Roman"/>
            <w:sz w:val="28"/>
            <w:szCs w:val="28"/>
            <w:lang w:eastAsia="ru-RU"/>
          </w:rPr>
          <w:t>трудовым законодательством</w:t>
        </w:r>
      </w:hyperlink>
      <w:r w:rsidRPr="00F57211">
        <w:rPr>
          <w:rFonts w:ascii="Times New Roman" w:eastAsia="Times New Roman" w:hAnsi="Times New Roman" w:cs="Times New Roman"/>
          <w:sz w:val="28"/>
          <w:szCs w:val="28"/>
          <w:lang w:eastAsia="ru-RU"/>
        </w:rPr>
        <w:t>, защиту своих прав и законных интересов на муниципальной службе, включая обжалование в суд их нарушений;</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13) пенсионное обеспечение в соответствии с законодательством Российской Федерации;</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lastRenderedPageBreak/>
        <w:t xml:space="preserve">14) осуществление иных прав, установленных федеральными законами, законами Краснодарского края, </w:t>
      </w:r>
      <w:hyperlink r:id="rId37" w:history="1">
        <w:r w:rsidRPr="00F57211">
          <w:rPr>
            <w:rFonts w:ascii="Times New Roman" w:eastAsia="Calibri" w:hAnsi="Times New Roman" w:cs="Times New Roman"/>
            <w:sz w:val="28"/>
            <w:szCs w:val="28"/>
            <w:lang w:eastAsia="ru-RU"/>
          </w:rPr>
          <w:t>Уставом</w:t>
        </w:r>
      </w:hyperlink>
      <w:r w:rsidRPr="00F57211">
        <w:rPr>
          <w:rFonts w:ascii="Times New Roman" w:eastAsia="Times New Roman" w:hAnsi="Times New Roman" w:cs="Times New Roman"/>
          <w:sz w:val="28"/>
          <w:szCs w:val="28"/>
          <w:lang w:eastAsia="ru-RU"/>
        </w:rPr>
        <w:t xml:space="preserve"> </w:t>
      </w:r>
      <w:proofErr w:type="spell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сельского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 и иными решениями </w:t>
      </w:r>
      <w:proofErr w:type="spell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сельского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16" w:name="sub_1010702"/>
      <w:r w:rsidRPr="00F57211">
        <w:rPr>
          <w:rFonts w:ascii="Times New Roman" w:eastAsia="Times New Roman" w:hAnsi="Times New Roman" w:cs="Times New Roman"/>
          <w:sz w:val="28"/>
          <w:szCs w:val="28"/>
          <w:lang w:eastAsia="ru-RU"/>
        </w:rPr>
        <w:t xml:space="preserve">2. Муниципальный служащий вправе с предварительного письменного уведомления представителя </w:t>
      </w:r>
      <w:hyperlink r:id="rId38" w:anchor="sub_101012" w:history="1">
        <w:r w:rsidRPr="00F57211">
          <w:rPr>
            <w:rFonts w:ascii="Times New Roman" w:eastAsia="Calibri" w:hAnsi="Times New Roman" w:cs="Times New Roman"/>
            <w:sz w:val="28"/>
            <w:szCs w:val="28"/>
            <w:lang w:eastAsia="ru-RU"/>
          </w:rPr>
          <w:t>нанимателя</w:t>
        </w:r>
      </w:hyperlink>
      <w:r w:rsidRPr="00F57211">
        <w:rPr>
          <w:rFonts w:ascii="Times New Roman" w:eastAsia="Times New Roman" w:hAnsi="Times New Roman" w:cs="Times New Roman"/>
          <w:sz w:val="28"/>
          <w:szCs w:val="28"/>
          <w:lang w:eastAsia="ru-RU"/>
        </w:rPr>
        <w:t xml:space="preserve"> (работодателя) выполнять иную оплачиваемую работу, если это не повлечет за собой </w:t>
      </w:r>
      <w:hyperlink r:id="rId39" w:anchor="sub_1011101" w:history="1">
        <w:r w:rsidRPr="00F57211">
          <w:rPr>
            <w:rFonts w:ascii="Times New Roman" w:eastAsia="Calibri" w:hAnsi="Times New Roman" w:cs="Times New Roman"/>
            <w:sz w:val="28"/>
            <w:szCs w:val="28"/>
            <w:lang w:eastAsia="ru-RU"/>
          </w:rPr>
          <w:t>конфликт интересов</w:t>
        </w:r>
      </w:hyperlink>
      <w:r w:rsidRPr="00F57211">
        <w:rPr>
          <w:rFonts w:ascii="Times New Roman" w:eastAsia="Times New Roman" w:hAnsi="Times New Roman" w:cs="Times New Roman"/>
          <w:sz w:val="28"/>
          <w:szCs w:val="28"/>
          <w:lang w:eastAsia="ru-RU"/>
        </w:rPr>
        <w:t xml:space="preserve"> и если иное не предусмотрено федеральным законодательством.</w:t>
      </w:r>
    </w:p>
    <w:bookmarkEnd w:id="16"/>
    <w:p w:rsidR="00D113E5" w:rsidRPr="00F57211" w:rsidRDefault="00D113E5" w:rsidP="00F5721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Статья 8. Основные обязанности муниципального служащего</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1. Муниципальный служащий обязан:</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 xml:space="preserve">1) соблюдать </w:t>
      </w:r>
      <w:hyperlink r:id="rId40" w:history="1">
        <w:r w:rsidRPr="00F57211">
          <w:rPr>
            <w:rFonts w:ascii="Times New Roman" w:eastAsia="Calibri" w:hAnsi="Times New Roman" w:cs="Times New Roman"/>
            <w:sz w:val="28"/>
            <w:szCs w:val="28"/>
            <w:lang w:eastAsia="ru-RU"/>
          </w:rPr>
          <w:t>Конституцию</w:t>
        </w:r>
      </w:hyperlink>
      <w:r w:rsidRPr="00F57211">
        <w:rPr>
          <w:rFonts w:ascii="Times New Roman" w:eastAsia="Times New Roman" w:hAnsi="Times New Roman" w:cs="Times New Roman"/>
          <w:sz w:val="28"/>
          <w:szCs w:val="28"/>
          <w:lang w:eastAsia="ru-RU"/>
        </w:rPr>
        <w:t xml:space="preserve"> Российской Федерации, федеральные конституционные законы, федеральные законы, законы Краснодарского края, </w:t>
      </w:r>
      <w:hyperlink r:id="rId41" w:history="1">
        <w:r w:rsidRPr="00F57211">
          <w:rPr>
            <w:rFonts w:ascii="Times New Roman" w:eastAsia="Calibri" w:hAnsi="Times New Roman" w:cs="Times New Roman"/>
            <w:sz w:val="28"/>
            <w:szCs w:val="28"/>
            <w:lang w:eastAsia="ru-RU"/>
          </w:rPr>
          <w:t>Устав</w:t>
        </w:r>
      </w:hyperlink>
      <w:r w:rsidRPr="00F57211">
        <w:rPr>
          <w:rFonts w:ascii="Times New Roman" w:eastAsia="Times New Roman" w:hAnsi="Times New Roman" w:cs="Times New Roman"/>
          <w:sz w:val="28"/>
          <w:szCs w:val="28"/>
          <w:lang w:eastAsia="ru-RU"/>
        </w:rPr>
        <w:t xml:space="preserve"> </w:t>
      </w:r>
      <w:proofErr w:type="spell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сельского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 и иные муниципальные правовые акты и обеспечивать их исполнение;</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2) исполнять свои должностные обязанности в соответствии с должностной инструкцией;</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17" w:name="sub_10108013"/>
      <w:r w:rsidRPr="00F57211">
        <w:rPr>
          <w:rFonts w:ascii="Times New Roman" w:eastAsia="Times New Roman" w:hAnsi="Times New Roman" w:cs="Times New Roman"/>
          <w:sz w:val="28"/>
          <w:szCs w:val="28"/>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bookmarkEnd w:id="17"/>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 xml:space="preserve">4) соблюдать установленные в соответствующем органе местного самоуправления </w:t>
      </w:r>
      <w:proofErr w:type="spellStart"/>
      <w:proofErr w:type="gram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сельского</w:t>
      </w:r>
      <w:proofErr w:type="gramEnd"/>
      <w:r w:rsidRPr="00F57211">
        <w:rPr>
          <w:rFonts w:ascii="Times New Roman" w:eastAsia="Times New Roman" w:hAnsi="Times New Roman" w:cs="Times New Roman"/>
          <w:sz w:val="28"/>
          <w:szCs w:val="28"/>
          <w:lang w:eastAsia="ru-RU"/>
        </w:rPr>
        <w:t xml:space="preserve">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 правила внутреннего трудового распорядка, должностную инструкцию, порядок работы со служебной информацией;</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5) поддерживать уровень квалификации, необходимый для надлежащего исполнения своих должностных обязанностей;</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 xml:space="preserve">6) не разглашать сведения, составляющие </w:t>
      </w:r>
      <w:hyperlink r:id="rId42" w:history="1">
        <w:r w:rsidRPr="00F57211">
          <w:rPr>
            <w:rFonts w:ascii="Times New Roman" w:eastAsia="Calibri" w:hAnsi="Times New Roman" w:cs="Times New Roman"/>
            <w:sz w:val="28"/>
            <w:szCs w:val="28"/>
            <w:lang w:eastAsia="ru-RU"/>
          </w:rPr>
          <w:t>государственную</w:t>
        </w:r>
      </w:hyperlink>
      <w:r w:rsidRPr="00F57211">
        <w:rPr>
          <w:rFonts w:ascii="Times New Roman" w:eastAsia="Times New Roman" w:hAnsi="Times New Roman" w:cs="Times New Roman"/>
          <w:sz w:val="28"/>
          <w:szCs w:val="28"/>
          <w:lang w:eastAsia="ru-RU"/>
        </w:rPr>
        <w:t xml:space="preserve">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7) беречь государственное и муниципальное имущество, в том числе предоставленное ему для исполнения должностных обязанностей;</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18" w:name="sub_1010818"/>
      <w:r w:rsidRPr="00F57211">
        <w:rPr>
          <w:rFonts w:ascii="Times New Roman" w:eastAsia="Times New Roman" w:hAnsi="Times New Roman" w:cs="Times New Roman"/>
          <w:sz w:val="28"/>
          <w:szCs w:val="28"/>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bookmarkEnd w:id="18"/>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 xml:space="preserve">9) сообщать представителю </w:t>
      </w:r>
      <w:hyperlink r:id="rId43" w:anchor="sub_101012" w:history="1">
        <w:r w:rsidRPr="00F57211">
          <w:rPr>
            <w:rFonts w:ascii="Times New Roman" w:eastAsia="Calibri" w:hAnsi="Times New Roman" w:cs="Times New Roman"/>
            <w:sz w:val="28"/>
            <w:szCs w:val="28"/>
            <w:lang w:eastAsia="ru-RU"/>
          </w:rPr>
          <w:t>нанимателя</w:t>
        </w:r>
      </w:hyperlink>
      <w:r w:rsidRPr="00F57211">
        <w:rPr>
          <w:rFonts w:ascii="Times New Roman" w:eastAsia="Times New Roman" w:hAnsi="Times New Roman" w:cs="Times New Roman"/>
          <w:sz w:val="28"/>
          <w:szCs w:val="28"/>
          <w:lang w:eastAsia="ru-RU"/>
        </w:rPr>
        <w:t xml:space="preserve">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 xml:space="preserve">10) соблюдать ограничения, выполнять обязательства, не нарушать запреты, которые установлены </w:t>
      </w:r>
      <w:hyperlink r:id="rId44" w:history="1">
        <w:r w:rsidRPr="00F57211">
          <w:rPr>
            <w:rFonts w:ascii="Times New Roman" w:eastAsia="Calibri" w:hAnsi="Times New Roman" w:cs="Times New Roman"/>
            <w:sz w:val="28"/>
            <w:szCs w:val="28"/>
            <w:lang w:eastAsia="ru-RU"/>
          </w:rPr>
          <w:t>Федеральным законом</w:t>
        </w:r>
      </w:hyperlink>
      <w:r w:rsidRPr="00F57211">
        <w:rPr>
          <w:rFonts w:ascii="Times New Roman" w:eastAsia="Times New Roman" w:hAnsi="Times New Roman" w:cs="Times New Roman"/>
          <w:sz w:val="28"/>
          <w:szCs w:val="28"/>
          <w:lang w:eastAsia="ru-RU"/>
        </w:rPr>
        <w:t xml:space="preserve"> «О муниципальной службе в Российской Федерации», другими федеральными законами, </w:t>
      </w:r>
      <w:hyperlink r:id="rId45" w:history="1">
        <w:r w:rsidRPr="00F57211">
          <w:rPr>
            <w:rFonts w:ascii="Times New Roman" w:eastAsia="Calibri" w:hAnsi="Times New Roman" w:cs="Times New Roman"/>
            <w:sz w:val="28"/>
            <w:szCs w:val="28"/>
            <w:lang w:eastAsia="ru-RU"/>
          </w:rPr>
          <w:t>Законом</w:t>
        </w:r>
      </w:hyperlink>
      <w:r w:rsidRPr="00F57211">
        <w:rPr>
          <w:rFonts w:ascii="Times New Roman" w:eastAsia="Times New Roman" w:hAnsi="Times New Roman" w:cs="Times New Roman"/>
          <w:sz w:val="28"/>
          <w:szCs w:val="28"/>
          <w:lang w:eastAsia="ru-RU"/>
        </w:rPr>
        <w:t xml:space="preserve"> Краснодарского края «О муниципальной службе в Краснодарском крае», настоящим Положением;</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lastRenderedPageBreak/>
        <w:t xml:space="preserve">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w:t>
      </w:r>
      <w:hyperlink r:id="rId46" w:anchor="sub_1011101" w:history="1">
        <w:r w:rsidRPr="00F57211">
          <w:rPr>
            <w:rFonts w:ascii="Times New Roman" w:eastAsia="Calibri" w:hAnsi="Times New Roman" w:cs="Times New Roman"/>
            <w:sz w:val="28"/>
            <w:szCs w:val="28"/>
            <w:lang w:eastAsia="ru-RU"/>
          </w:rPr>
          <w:t>конфликту интересов</w:t>
        </w:r>
      </w:hyperlink>
      <w:r w:rsidRPr="00F57211">
        <w:rPr>
          <w:rFonts w:ascii="Times New Roman" w:eastAsia="Times New Roman" w:hAnsi="Times New Roman" w:cs="Times New Roman"/>
          <w:sz w:val="28"/>
          <w:szCs w:val="28"/>
          <w:lang w:eastAsia="ru-RU"/>
        </w:rPr>
        <w:t>, и принимать меры по предотвращению подобного конфликта;</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 xml:space="preserve">12) уведомлять представителя нанимателя (работодателя), органы прокуратуры или другие государственные органы о фактах обращения в целях склонения его к совершению </w:t>
      </w:r>
      <w:hyperlink r:id="rId47" w:history="1">
        <w:r w:rsidRPr="00F57211">
          <w:rPr>
            <w:rFonts w:ascii="Times New Roman" w:eastAsia="Calibri" w:hAnsi="Times New Roman" w:cs="Times New Roman"/>
            <w:sz w:val="28"/>
            <w:szCs w:val="28"/>
            <w:lang w:eastAsia="ru-RU"/>
          </w:rPr>
          <w:t>коррупционного правонарушения</w:t>
        </w:r>
      </w:hyperlink>
      <w:r w:rsidRPr="00F57211">
        <w:rPr>
          <w:rFonts w:ascii="Times New Roman" w:eastAsia="Times New Roman" w:hAnsi="Times New Roman" w:cs="Times New Roman"/>
          <w:sz w:val="28"/>
          <w:szCs w:val="28"/>
          <w:lang w:eastAsia="ru-RU"/>
        </w:rPr>
        <w:t>,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19" w:name="sub_1010802"/>
      <w:r w:rsidRPr="00F57211">
        <w:rPr>
          <w:rFonts w:ascii="Times New Roman" w:eastAsia="Times New Roman" w:hAnsi="Times New Roman" w:cs="Times New Roman"/>
          <w:sz w:val="28"/>
          <w:szCs w:val="28"/>
          <w:lang w:eastAsia="ru-RU"/>
        </w:rP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нормативных правовых актов </w:t>
      </w:r>
      <w:proofErr w:type="spell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сельского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bookmarkEnd w:id="19"/>
    <w:p w:rsidR="00D113E5" w:rsidRPr="00F57211" w:rsidRDefault="00D113E5" w:rsidP="00F5721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Статья 9. Ограничения, связанные с муниципальной службой</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20" w:name="sub_1010901"/>
      <w:r w:rsidRPr="00F57211">
        <w:rPr>
          <w:rFonts w:ascii="Times New Roman" w:eastAsia="Times New Roman" w:hAnsi="Times New Roman" w:cs="Times New Roman"/>
          <w:sz w:val="28"/>
          <w:szCs w:val="28"/>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21" w:name="sub_101090101"/>
      <w:bookmarkEnd w:id="20"/>
      <w:r w:rsidRPr="00F57211">
        <w:rPr>
          <w:rFonts w:ascii="Times New Roman" w:eastAsia="Times New Roman" w:hAnsi="Times New Roman" w:cs="Times New Roman"/>
          <w:sz w:val="28"/>
          <w:szCs w:val="28"/>
          <w:lang w:eastAsia="ru-RU"/>
        </w:rPr>
        <w:t xml:space="preserve">1) признания его </w:t>
      </w:r>
      <w:hyperlink r:id="rId48" w:history="1">
        <w:r w:rsidRPr="00F57211">
          <w:rPr>
            <w:rFonts w:ascii="Times New Roman" w:eastAsia="Calibri" w:hAnsi="Times New Roman" w:cs="Times New Roman"/>
            <w:sz w:val="28"/>
            <w:szCs w:val="28"/>
            <w:lang w:eastAsia="ru-RU"/>
          </w:rPr>
          <w:t>недееспособным</w:t>
        </w:r>
      </w:hyperlink>
      <w:r w:rsidRPr="00F57211">
        <w:rPr>
          <w:rFonts w:ascii="Times New Roman" w:eastAsia="Times New Roman" w:hAnsi="Times New Roman" w:cs="Times New Roman"/>
          <w:sz w:val="28"/>
          <w:szCs w:val="28"/>
          <w:lang w:eastAsia="ru-RU"/>
        </w:rPr>
        <w:t xml:space="preserve"> или </w:t>
      </w:r>
      <w:hyperlink r:id="rId49" w:history="1">
        <w:r w:rsidRPr="00F57211">
          <w:rPr>
            <w:rFonts w:ascii="Times New Roman" w:eastAsia="Calibri" w:hAnsi="Times New Roman" w:cs="Times New Roman"/>
            <w:sz w:val="28"/>
            <w:szCs w:val="28"/>
            <w:lang w:eastAsia="ru-RU"/>
          </w:rPr>
          <w:t>ограниченно дееспособным</w:t>
        </w:r>
      </w:hyperlink>
      <w:r w:rsidRPr="00F57211">
        <w:rPr>
          <w:rFonts w:ascii="Times New Roman" w:eastAsia="Times New Roman" w:hAnsi="Times New Roman" w:cs="Times New Roman"/>
          <w:sz w:val="28"/>
          <w:szCs w:val="28"/>
          <w:lang w:eastAsia="ru-RU"/>
        </w:rPr>
        <w:t xml:space="preserve"> решением суда, вступившим в законную силу;</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22" w:name="sub_101090102"/>
      <w:bookmarkEnd w:id="21"/>
      <w:r w:rsidRPr="00F57211">
        <w:rPr>
          <w:rFonts w:ascii="Times New Roman" w:eastAsia="Times New Roman" w:hAnsi="Times New Roman" w:cs="Times New Roman"/>
          <w:sz w:val="28"/>
          <w:szCs w:val="28"/>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23" w:name="sub_101090103"/>
      <w:bookmarkEnd w:id="22"/>
      <w:r w:rsidRPr="00F57211">
        <w:rPr>
          <w:rFonts w:ascii="Times New Roman" w:eastAsia="Times New Roman" w:hAnsi="Times New Roman" w:cs="Times New Roman"/>
          <w:sz w:val="28"/>
          <w:szCs w:val="28"/>
          <w:lang w:eastAsia="ru-RU"/>
        </w:rPr>
        <w:t xml:space="preserve">3) отказа от прохождения процедуры оформления допуска к </w:t>
      </w:r>
      <w:hyperlink r:id="rId50" w:history="1">
        <w:r w:rsidRPr="00F57211">
          <w:rPr>
            <w:rFonts w:ascii="Times New Roman" w:eastAsia="Calibri" w:hAnsi="Times New Roman" w:cs="Times New Roman"/>
            <w:sz w:val="28"/>
            <w:szCs w:val="28"/>
            <w:lang w:eastAsia="ru-RU"/>
          </w:rPr>
          <w:t>сведениям</w:t>
        </w:r>
      </w:hyperlink>
      <w:r w:rsidRPr="00F57211">
        <w:rPr>
          <w:rFonts w:ascii="Times New Roman" w:eastAsia="Times New Roman" w:hAnsi="Times New Roman" w:cs="Times New Roman"/>
          <w:sz w:val="28"/>
          <w:szCs w:val="28"/>
          <w:lang w:eastAsia="ru-RU"/>
        </w:rPr>
        <w:t>,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bookmarkEnd w:id="23"/>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24" w:name="sub_101090105"/>
      <w:r w:rsidRPr="00F57211">
        <w:rPr>
          <w:rFonts w:ascii="Times New Roman" w:eastAsia="Times New Roman" w:hAnsi="Times New Roman" w:cs="Times New Roman"/>
          <w:sz w:val="28"/>
          <w:szCs w:val="28"/>
          <w:lang w:eastAsia="ru-RU"/>
        </w:rPr>
        <w:lastRenderedPageBreak/>
        <w:t xml:space="preserve">5) близкого родства или свойства (родители, супруги, дети, братья, сёстры, а также братья, сёстры, родители, дети супругов и супруги детей) с главой </w:t>
      </w:r>
      <w:proofErr w:type="spell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сельского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связанно с непосредственной подчиненностью и подконтрольностью одного из них другому;</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25" w:name="sub_101090106"/>
      <w:bookmarkEnd w:id="24"/>
      <w:r w:rsidRPr="00F57211">
        <w:rPr>
          <w:rFonts w:ascii="Times New Roman" w:eastAsia="Times New Roman" w:hAnsi="Times New Roman" w:cs="Times New Roman"/>
          <w:sz w:val="28"/>
          <w:szCs w:val="28"/>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26" w:name="sub_101090107"/>
      <w:bookmarkEnd w:id="25"/>
      <w:r w:rsidRPr="00F57211">
        <w:rPr>
          <w:rFonts w:ascii="Times New Roman" w:eastAsia="Times New Roman" w:hAnsi="Times New Roman" w:cs="Times New Roman"/>
          <w:sz w:val="28"/>
          <w:szCs w:val="28"/>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113E5" w:rsidRPr="00F57211" w:rsidRDefault="00D113E5" w:rsidP="00F57211">
      <w:pPr>
        <w:widowControl w:val="0"/>
        <w:spacing w:after="0" w:line="240" w:lineRule="auto"/>
        <w:ind w:firstLine="567"/>
        <w:jc w:val="both"/>
        <w:rPr>
          <w:rFonts w:ascii="Times New Roman" w:eastAsia="Times New Roman" w:hAnsi="Times New Roman" w:cs="Times New Roman"/>
          <w:sz w:val="28"/>
          <w:szCs w:val="28"/>
          <w:lang w:eastAsia="ru-RU"/>
        </w:rPr>
      </w:pPr>
      <w:bookmarkStart w:id="27" w:name="sub_101090108"/>
      <w:bookmarkEnd w:id="26"/>
      <w:r w:rsidRPr="00F57211">
        <w:rPr>
          <w:rFonts w:ascii="Times New Roman" w:eastAsia="Times New Roman" w:hAnsi="Times New Roman" w:cs="Times New Roman"/>
          <w:sz w:val="28"/>
          <w:szCs w:val="28"/>
          <w:lang w:eastAsia="ru-RU"/>
        </w:rPr>
        <w:t>8) представления подложных документов или заведомо ложных сведений при поступлении на муниципальную службу;</w:t>
      </w:r>
    </w:p>
    <w:bookmarkEnd w:id="27"/>
    <w:p w:rsidR="00D113E5" w:rsidRPr="00F57211" w:rsidRDefault="00D113E5" w:rsidP="00F57211">
      <w:pPr>
        <w:widowControl w:val="0"/>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 xml:space="preserve">9) непредставления предусмотренных </w:t>
      </w:r>
      <w:hyperlink r:id="rId51" w:history="1">
        <w:r w:rsidRPr="00F57211">
          <w:rPr>
            <w:rFonts w:ascii="Times New Roman" w:eastAsia="Calibri" w:hAnsi="Times New Roman" w:cs="Times New Roman"/>
            <w:sz w:val="28"/>
            <w:szCs w:val="28"/>
            <w:lang w:eastAsia="ru-RU"/>
          </w:rPr>
          <w:t>Федеральным законом</w:t>
        </w:r>
      </w:hyperlink>
      <w:r w:rsidRPr="00F57211">
        <w:rPr>
          <w:rFonts w:ascii="Times New Roman" w:eastAsia="Times New Roman" w:hAnsi="Times New Roman" w:cs="Times New Roman"/>
          <w:sz w:val="28"/>
          <w:szCs w:val="28"/>
          <w:lang w:eastAsia="ru-RU"/>
        </w:rPr>
        <w:t xml:space="preserve"> от 2 марта 2007 года № 25-ФЗ «О муниципальной службе в Российской Федерации», </w:t>
      </w:r>
      <w:hyperlink r:id="rId52" w:history="1">
        <w:r w:rsidRPr="00F57211">
          <w:rPr>
            <w:rFonts w:ascii="Times New Roman" w:eastAsia="Calibri" w:hAnsi="Times New Roman" w:cs="Times New Roman"/>
            <w:sz w:val="28"/>
            <w:szCs w:val="28"/>
            <w:lang w:eastAsia="ru-RU"/>
          </w:rPr>
          <w:t>Федеральным законом</w:t>
        </w:r>
      </w:hyperlink>
      <w:r w:rsidRPr="00F57211">
        <w:rPr>
          <w:rFonts w:ascii="Times New Roman" w:eastAsia="Times New Roman" w:hAnsi="Times New Roman" w:cs="Times New Roman"/>
          <w:sz w:val="28"/>
          <w:szCs w:val="28"/>
          <w:lang w:eastAsia="ru-RU"/>
        </w:rPr>
        <w:t xml:space="preserve">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D113E5" w:rsidRPr="00F57211" w:rsidRDefault="00D113E5" w:rsidP="00F57211">
      <w:pPr>
        <w:widowControl w:val="0"/>
        <w:spacing w:after="0" w:line="240" w:lineRule="auto"/>
        <w:ind w:firstLine="567"/>
        <w:jc w:val="both"/>
        <w:rPr>
          <w:rFonts w:ascii="Times New Roman" w:eastAsia="Times New Roman" w:hAnsi="Times New Roman" w:cs="Times New Roman"/>
          <w:sz w:val="28"/>
          <w:szCs w:val="28"/>
          <w:lang w:eastAsia="ru-RU"/>
        </w:rPr>
      </w:pPr>
      <w:bookmarkStart w:id="28" w:name="sub_1010901091"/>
      <w:r w:rsidRPr="00F57211">
        <w:rPr>
          <w:rFonts w:ascii="Times New Roman" w:eastAsia="Times New Roman" w:hAnsi="Times New Roman" w:cs="Times New Roman"/>
          <w:sz w:val="28"/>
          <w:szCs w:val="28"/>
          <w:lang w:eastAsia="ru-RU"/>
        </w:rPr>
        <w:t xml:space="preserve">9.1) непредставления сведений, предусмотренных </w:t>
      </w:r>
      <w:hyperlink r:id="rId53" w:anchor="sub_10112112" w:history="1">
        <w:r w:rsidRPr="00F57211">
          <w:rPr>
            <w:rFonts w:ascii="Times New Roman" w:eastAsia="Calibri" w:hAnsi="Times New Roman" w:cs="Times New Roman"/>
            <w:sz w:val="28"/>
            <w:szCs w:val="28"/>
            <w:lang w:eastAsia="ru-RU"/>
          </w:rPr>
          <w:t>статьей 12.2</w:t>
        </w:r>
      </w:hyperlink>
      <w:r w:rsidRPr="00F57211">
        <w:rPr>
          <w:rFonts w:ascii="Times New Roman" w:eastAsia="Times New Roman" w:hAnsi="Times New Roman" w:cs="Times New Roman"/>
          <w:sz w:val="28"/>
          <w:szCs w:val="28"/>
          <w:lang w:eastAsia="ru-RU"/>
        </w:rPr>
        <w:t xml:space="preserve"> настоящего Положения;</w:t>
      </w:r>
    </w:p>
    <w:bookmarkEnd w:id="28"/>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w:t>
      </w:r>
      <w:r w:rsidRPr="00F57211">
        <w:rPr>
          <w:rFonts w:ascii="Times New Roman" w:eastAsia="Times New Roman" w:hAnsi="Times New Roman" w:cs="Times New Roman"/>
          <w:sz w:val="28"/>
          <w:szCs w:val="28"/>
          <w:lang w:eastAsia="ru-RU"/>
        </w:rPr>
        <w:lastRenderedPageBreak/>
        <w:t>комиссии соответствующего субъекта Российской Федерации по жалобе гражданина на указанное заключение не были нарушены.</w:t>
      </w:r>
    </w:p>
    <w:p w:rsidR="00D113E5" w:rsidRDefault="00D113E5" w:rsidP="00F57211">
      <w:pPr>
        <w:widowControl w:val="0"/>
        <w:spacing w:after="0" w:line="240" w:lineRule="auto"/>
        <w:ind w:firstLine="567"/>
        <w:jc w:val="both"/>
        <w:rPr>
          <w:rFonts w:ascii="Times New Roman" w:eastAsia="Times New Roman" w:hAnsi="Times New Roman" w:cs="Times New Roman"/>
          <w:sz w:val="28"/>
          <w:szCs w:val="28"/>
          <w:lang w:eastAsia="ru-RU"/>
        </w:rPr>
      </w:pPr>
      <w:bookmarkStart w:id="29" w:name="sub_1010902"/>
      <w:r w:rsidRPr="00F57211">
        <w:rPr>
          <w:rFonts w:ascii="Times New Roman" w:eastAsia="Times New Roman" w:hAnsi="Times New Roman" w:cs="Times New Roman"/>
          <w:sz w:val="28"/>
          <w:szCs w:val="28"/>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66DF6" w:rsidRPr="00F57211" w:rsidRDefault="00D66DF6" w:rsidP="00F57211">
      <w:pPr>
        <w:widowControl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D66DF6">
        <w:rPr>
          <w:rFonts w:ascii="Times New Roman" w:eastAsia="Times New Roman" w:hAnsi="Times New Roman" w:cs="Times New Roman"/>
          <w:sz w:val="28"/>
          <w:szCs w:val="28"/>
          <w:highlight w:val="yellow"/>
          <w:lang w:eastAsia="ru-RU"/>
        </w:rPr>
        <w:t>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bookmarkEnd w:id="29"/>
    <w:p w:rsidR="00D113E5" w:rsidRPr="00F57211" w:rsidRDefault="00D113E5" w:rsidP="00F5721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Статья 10. Запреты, связанные с муниципальной службой</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30" w:name="sub_1011001"/>
      <w:r w:rsidRPr="00F57211">
        <w:rPr>
          <w:rFonts w:ascii="Times New Roman" w:eastAsia="Times New Roman" w:hAnsi="Times New Roman" w:cs="Times New Roman"/>
          <w:sz w:val="28"/>
          <w:szCs w:val="28"/>
          <w:lang w:eastAsia="ru-RU"/>
        </w:rPr>
        <w:t>1. В связи с прохождением муниципальной службы муниципальному служащему запрещается:</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31" w:name="sub_101100102"/>
      <w:bookmarkEnd w:id="30"/>
      <w:r w:rsidRPr="00F57211">
        <w:rPr>
          <w:rFonts w:ascii="Times New Roman" w:eastAsia="Times New Roman" w:hAnsi="Times New Roman" w:cs="Times New Roman"/>
          <w:sz w:val="28"/>
          <w:szCs w:val="28"/>
          <w:lang w:eastAsia="ru-RU"/>
        </w:rPr>
        <w:t>1) замещать должность муниципальной службы в случае:</w:t>
      </w:r>
    </w:p>
    <w:bookmarkEnd w:id="31"/>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 xml:space="preserve">а) избрания или назначения на </w:t>
      </w:r>
      <w:hyperlink r:id="rId54" w:history="1">
        <w:r w:rsidRPr="00F57211">
          <w:rPr>
            <w:rFonts w:ascii="Times New Roman" w:eastAsia="Calibri" w:hAnsi="Times New Roman" w:cs="Times New Roman"/>
            <w:sz w:val="28"/>
            <w:szCs w:val="28"/>
            <w:lang w:eastAsia="ru-RU"/>
          </w:rPr>
          <w:t>государственную должность</w:t>
        </w:r>
      </w:hyperlink>
      <w:r w:rsidRPr="00F57211">
        <w:rPr>
          <w:rFonts w:ascii="Times New Roman" w:eastAsia="Times New Roman" w:hAnsi="Times New Roman" w:cs="Times New Roman"/>
          <w:sz w:val="28"/>
          <w:szCs w:val="28"/>
          <w:lang w:eastAsia="ru-RU"/>
        </w:rPr>
        <w:t xml:space="preserve"> Российской Федерации либо на </w:t>
      </w:r>
      <w:hyperlink r:id="rId55" w:history="1">
        <w:r w:rsidRPr="00F57211">
          <w:rPr>
            <w:rFonts w:ascii="Times New Roman" w:eastAsia="Calibri" w:hAnsi="Times New Roman" w:cs="Times New Roman"/>
            <w:sz w:val="28"/>
            <w:szCs w:val="28"/>
            <w:lang w:eastAsia="ru-RU"/>
          </w:rPr>
          <w:t>государственную должность</w:t>
        </w:r>
      </w:hyperlink>
      <w:r w:rsidRPr="00F57211">
        <w:rPr>
          <w:rFonts w:ascii="Times New Roman" w:eastAsia="Times New Roman" w:hAnsi="Times New Roman" w:cs="Times New Roman"/>
          <w:sz w:val="28"/>
          <w:szCs w:val="28"/>
          <w:lang w:eastAsia="ru-RU"/>
        </w:rPr>
        <w:t xml:space="preserve"> Краснодарского края, а также в случае назначения на </w:t>
      </w:r>
      <w:hyperlink r:id="rId56" w:history="1">
        <w:r w:rsidRPr="00F57211">
          <w:rPr>
            <w:rFonts w:ascii="Times New Roman" w:eastAsia="Calibri" w:hAnsi="Times New Roman" w:cs="Times New Roman"/>
            <w:sz w:val="28"/>
            <w:szCs w:val="28"/>
            <w:lang w:eastAsia="ru-RU"/>
          </w:rPr>
          <w:t>должность государственной службы</w:t>
        </w:r>
      </w:hyperlink>
      <w:r w:rsidRPr="00F57211">
        <w:rPr>
          <w:rFonts w:ascii="Times New Roman" w:eastAsia="Times New Roman" w:hAnsi="Times New Roman" w:cs="Times New Roman"/>
          <w:sz w:val="28"/>
          <w:szCs w:val="28"/>
          <w:lang w:eastAsia="ru-RU"/>
        </w:rPr>
        <w:t>;</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б) избрания или назначения на муниципальную должность;</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органах местного самоуправления </w:t>
      </w:r>
      <w:proofErr w:type="spell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сельского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w:t>
      </w:r>
      <w:proofErr w:type="spell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сельского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32" w:name="sub_101100104"/>
      <w:r w:rsidRPr="00F57211">
        <w:rPr>
          <w:rFonts w:ascii="Times New Roman" w:eastAsia="Times New Roman" w:hAnsi="Times New Roman" w:cs="Times New Roman"/>
          <w:sz w:val="28"/>
          <w:szCs w:val="28"/>
          <w:lang w:eastAsia="ru-RU"/>
        </w:rPr>
        <w:t xml:space="preserve">3) быть поверенным или представителем по делам третьих лиц в органе местного самоуправления </w:t>
      </w:r>
      <w:proofErr w:type="spell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сельского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 в котором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bookmarkEnd w:id="32"/>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lastRenderedPageBreak/>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w:t>
      </w:r>
      <w:proofErr w:type="spell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сельского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 в котором он замещает должность  муниципальной службы, за исключением случаев, установленных </w:t>
      </w:r>
      <w:hyperlink r:id="rId57" w:history="1">
        <w:r w:rsidRPr="00F57211">
          <w:rPr>
            <w:rFonts w:ascii="Times New Roman" w:eastAsia="Calibri" w:hAnsi="Times New Roman" w:cs="Times New Roman"/>
            <w:sz w:val="28"/>
            <w:szCs w:val="28"/>
            <w:lang w:eastAsia="ru-RU"/>
          </w:rPr>
          <w:t>Гражданским кодексом</w:t>
        </w:r>
      </w:hyperlink>
      <w:r w:rsidRPr="00F57211">
        <w:rPr>
          <w:rFonts w:ascii="Times New Roman" w:eastAsia="Times New Roman" w:hAnsi="Times New Roman" w:cs="Times New Roman"/>
          <w:sz w:val="28"/>
          <w:szCs w:val="28"/>
          <w:lang w:eastAsia="ru-RU"/>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33" w:name="sub_101100106"/>
      <w:r w:rsidRPr="00F57211">
        <w:rPr>
          <w:rFonts w:ascii="Times New Roman" w:eastAsia="Times New Roman" w:hAnsi="Times New Roman" w:cs="Times New Roman"/>
          <w:sz w:val="28"/>
          <w:szCs w:val="28"/>
          <w:lang w:eastAsia="ru-RU"/>
        </w:rPr>
        <w:t xml:space="preserve">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w:t>
      </w:r>
      <w:proofErr w:type="spell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сельского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34" w:name="sub_101100107"/>
      <w:bookmarkEnd w:id="33"/>
      <w:r w:rsidRPr="00F57211">
        <w:rPr>
          <w:rFonts w:ascii="Times New Roman" w:eastAsia="Times New Roman" w:hAnsi="Times New Roman" w:cs="Times New Roman"/>
          <w:sz w:val="28"/>
          <w:szCs w:val="28"/>
          <w:lang w:eastAsia="ru-RU"/>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113E5" w:rsidRPr="00F57211" w:rsidRDefault="00D113E5" w:rsidP="00F57211">
      <w:pPr>
        <w:widowControl w:val="0"/>
        <w:spacing w:after="0" w:line="240" w:lineRule="auto"/>
        <w:ind w:firstLine="567"/>
        <w:jc w:val="both"/>
        <w:rPr>
          <w:rFonts w:ascii="Times New Roman" w:eastAsia="Times New Roman" w:hAnsi="Times New Roman" w:cs="Times New Roman"/>
          <w:sz w:val="28"/>
          <w:szCs w:val="28"/>
          <w:lang w:eastAsia="ru-RU"/>
        </w:rPr>
      </w:pPr>
      <w:bookmarkStart w:id="35" w:name="sub_101100108"/>
      <w:bookmarkEnd w:id="34"/>
      <w:r w:rsidRPr="00F57211">
        <w:rPr>
          <w:rFonts w:ascii="Times New Roman" w:eastAsia="Times New Roman" w:hAnsi="Times New Roman" w:cs="Times New Roman"/>
          <w:sz w:val="28"/>
          <w:szCs w:val="28"/>
          <w:lang w:eastAsia="ru-RU"/>
        </w:rPr>
        <w:t xml:space="preserve">7) разглашать или использовать в целях, не связанных с муниципальной службой, сведения, отнесенные в соответствии с </w:t>
      </w:r>
      <w:hyperlink r:id="rId58" w:history="1">
        <w:r w:rsidRPr="00F57211">
          <w:rPr>
            <w:rFonts w:ascii="Times New Roman" w:eastAsia="Calibri" w:hAnsi="Times New Roman" w:cs="Times New Roman"/>
            <w:sz w:val="28"/>
            <w:szCs w:val="28"/>
            <w:lang w:eastAsia="ru-RU"/>
          </w:rPr>
          <w:t>федеральными законами</w:t>
        </w:r>
      </w:hyperlink>
      <w:r w:rsidRPr="00F57211">
        <w:rPr>
          <w:rFonts w:ascii="Times New Roman" w:eastAsia="Times New Roman" w:hAnsi="Times New Roman" w:cs="Times New Roman"/>
          <w:sz w:val="28"/>
          <w:szCs w:val="28"/>
          <w:lang w:eastAsia="ru-RU"/>
        </w:rPr>
        <w:t xml:space="preserve"> к сведениям конфиденциального характера, или служебную информацию, ставшие ему известными в связи с исполнением должностных обязанностей;</w:t>
      </w:r>
    </w:p>
    <w:p w:rsidR="00D113E5" w:rsidRPr="00F57211" w:rsidRDefault="00D113E5" w:rsidP="00F57211">
      <w:pPr>
        <w:widowControl w:val="0"/>
        <w:spacing w:after="0" w:line="240" w:lineRule="auto"/>
        <w:ind w:firstLine="567"/>
        <w:jc w:val="both"/>
        <w:rPr>
          <w:rFonts w:ascii="Times New Roman" w:eastAsia="Times New Roman" w:hAnsi="Times New Roman" w:cs="Times New Roman"/>
          <w:sz w:val="28"/>
          <w:szCs w:val="28"/>
          <w:lang w:eastAsia="ru-RU"/>
        </w:rPr>
      </w:pPr>
      <w:bookmarkStart w:id="36" w:name="sub_101100109"/>
      <w:bookmarkEnd w:id="35"/>
      <w:r w:rsidRPr="00F57211">
        <w:rPr>
          <w:rFonts w:ascii="Times New Roman" w:eastAsia="Times New Roman" w:hAnsi="Times New Roman" w:cs="Times New Roman"/>
          <w:sz w:val="28"/>
          <w:szCs w:val="28"/>
          <w:lang w:eastAsia="ru-RU"/>
        </w:rPr>
        <w:t xml:space="preserve">8)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w:t>
      </w:r>
      <w:proofErr w:type="spell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сельского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 и их руководителей, если это не входит в его должностные обязанности;</w:t>
      </w:r>
    </w:p>
    <w:p w:rsidR="00D113E5" w:rsidRPr="00F57211" w:rsidRDefault="00D113E5" w:rsidP="00F57211">
      <w:pPr>
        <w:widowControl w:val="0"/>
        <w:spacing w:after="0" w:line="240" w:lineRule="auto"/>
        <w:ind w:firstLine="567"/>
        <w:jc w:val="both"/>
        <w:rPr>
          <w:rFonts w:ascii="Times New Roman" w:eastAsia="Times New Roman" w:hAnsi="Times New Roman" w:cs="Times New Roman"/>
          <w:sz w:val="28"/>
          <w:szCs w:val="28"/>
          <w:lang w:eastAsia="ru-RU"/>
        </w:rPr>
      </w:pPr>
      <w:bookmarkStart w:id="37" w:name="sub_101100110"/>
      <w:bookmarkEnd w:id="36"/>
      <w:r w:rsidRPr="00F57211">
        <w:rPr>
          <w:rFonts w:ascii="Times New Roman" w:eastAsia="Times New Roman" w:hAnsi="Times New Roman" w:cs="Times New Roman"/>
          <w:sz w:val="28"/>
          <w:szCs w:val="28"/>
          <w:lang w:eastAsia="ru-RU"/>
        </w:rPr>
        <w:t xml:space="preserve">9) принимать без письменного разрешения главы </w:t>
      </w:r>
      <w:proofErr w:type="spell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сельского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 награды, почётные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113E5" w:rsidRPr="00F57211" w:rsidRDefault="00D113E5" w:rsidP="00F57211">
      <w:pPr>
        <w:widowControl w:val="0"/>
        <w:spacing w:after="0" w:line="240" w:lineRule="auto"/>
        <w:ind w:firstLine="567"/>
        <w:jc w:val="both"/>
        <w:rPr>
          <w:rFonts w:ascii="Times New Roman" w:eastAsia="Times New Roman" w:hAnsi="Times New Roman" w:cs="Times New Roman"/>
          <w:sz w:val="28"/>
          <w:szCs w:val="28"/>
          <w:lang w:eastAsia="ru-RU"/>
        </w:rPr>
      </w:pPr>
      <w:bookmarkStart w:id="38" w:name="sub_101100111"/>
      <w:bookmarkEnd w:id="37"/>
      <w:r w:rsidRPr="00F57211">
        <w:rPr>
          <w:rFonts w:ascii="Times New Roman" w:eastAsia="Times New Roman" w:hAnsi="Times New Roman" w:cs="Times New Roman"/>
          <w:sz w:val="28"/>
          <w:szCs w:val="28"/>
          <w:lang w:eastAsia="ru-RU"/>
        </w:rPr>
        <w:t>10) использовать преимущества должностного положения для предвыборной агитации, а также для агитации по вопросам референдума;</w:t>
      </w:r>
    </w:p>
    <w:p w:rsidR="00D113E5" w:rsidRPr="00F57211" w:rsidRDefault="00D113E5" w:rsidP="00F57211">
      <w:pPr>
        <w:widowControl w:val="0"/>
        <w:spacing w:after="0" w:line="240" w:lineRule="auto"/>
        <w:ind w:firstLine="567"/>
        <w:jc w:val="both"/>
        <w:rPr>
          <w:rFonts w:ascii="Times New Roman" w:eastAsia="Times New Roman" w:hAnsi="Times New Roman" w:cs="Times New Roman"/>
          <w:sz w:val="28"/>
          <w:szCs w:val="28"/>
          <w:lang w:eastAsia="ru-RU"/>
        </w:rPr>
      </w:pPr>
      <w:bookmarkStart w:id="39" w:name="sub_101100112"/>
      <w:bookmarkEnd w:id="38"/>
      <w:r w:rsidRPr="00F57211">
        <w:rPr>
          <w:rFonts w:ascii="Times New Roman" w:eastAsia="Times New Roman" w:hAnsi="Times New Roman" w:cs="Times New Roman"/>
          <w:sz w:val="28"/>
          <w:szCs w:val="28"/>
          <w:lang w:eastAsia="ru-RU"/>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113E5" w:rsidRPr="00F57211" w:rsidRDefault="00D113E5" w:rsidP="00F57211">
      <w:pPr>
        <w:widowControl w:val="0"/>
        <w:spacing w:after="0" w:line="240" w:lineRule="auto"/>
        <w:ind w:firstLine="567"/>
        <w:jc w:val="both"/>
        <w:rPr>
          <w:rFonts w:ascii="Times New Roman" w:eastAsia="Times New Roman" w:hAnsi="Times New Roman" w:cs="Times New Roman"/>
          <w:sz w:val="28"/>
          <w:szCs w:val="28"/>
          <w:lang w:eastAsia="ru-RU"/>
        </w:rPr>
      </w:pPr>
      <w:bookmarkStart w:id="40" w:name="sub_101100113"/>
      <w:bookmarkEnd w:id="39"/>
      <w:r w:rsidRPr="00F57211">
        <w:rPr>
          <w:rFonts w:ascii="Times New Roman" w:eastAsia="Times New Roman" w:hAnsi="Times New Roman" w:cs="Times New Roman"/>
          <w:sz w:val="28"/>
          <w:szCs w:val="28"/>
          <w:lang w:eastAsia="ru-RU"/>
        </w:rPr>
        <w:lastRenderedPageBreak/>
        <w:t xml:space="preserve">12) создавать в органах местного самоуправления </w:t>
      </w:r>
      <w:proofErr w:type="spell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сельского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113E5" w:rsidRPr="00F57211" w:rsidRDefault="00D113E5" w:rsidP="00F57211">
      <w:pPr>
        <w:widowControl w:val="0"/>
        <w:spacing w:after="0" w:line="240" w:lineRule="auto"/>
        <w:ind w:firstLine="567"/>
        <w:jc w:val="both"/>
        <w:rPr>
          <w:rFonts w:ascii="Times New Roman" w:eastAsia="Times New Roman" w:hAnsi="Times New Roman" w:cs="Times New Roman"/>
          <w:sz w:val="28"/>
          <w:szCs w:val="28"/>
          <w:lang w:eastAsia="ru-RU"/>
        </w:rPr>
      </w:pPr>
      <w:bookmarkStart w:id="41" w:name="sub_101100114"/>
      <w:bookmarkEnd w:id="40"/>
      <w:r w:rsidRPr="00F57211">
        <w:rPr>
          <w:rFonts w:ascii="Times New Roman" w:eastAsia="Times New Roman" w:hAnsi="Times New Roman" w:cs="Times New Roman"/>
          <w:sz w:val="28"/>
          <w:szCs w:val="28"/>
          <w:lang w:eastAsia="ru-RU"/>
        </w:rPr>
        <w:t>13) прекращать исполнение должностных обязанностей в целях урегулирования трудового спора;</w:t>
      </w:r>
    </w:p>
    <w:p w:rsidR="00D113E5" w:rsidRPr="00F57211" w:rsidRDefault="00D113E5" w:rsidP="00F57211">
      <w:pPr>
        <w:widowControl w:val="0"/>
        <w:spacing w:after="0" w:line="240" w:lineRule="auto"/>
        <w:ind w:firstLine="567"/>
        <w:jc w:val="both"/>
        <w:rPr>
          <w:rFonts w:ascii="Times New Roman" w:eastAsia="Times New Roman" w:hAnsi="Times New Roman" w:cs="Times New Roman"/>
          <w:sz w:val="28"/>
          <w:szCs w:val="28"/>
          <w:lang w:eastAsia="ru-RU"/>
        </w:rPr>
      </w:pPr>
      <w:bookmarkStart w:id="42" w:name="sub_101100115"/>
      <w:bookmarkEnd w:id="41"/>
      <w:r w:rsidRPr="00F57211">
        <w:rPr>
          <w:rFonts w:ascii="Times New Roman" w:eastAsia="Times New Roman" w:hAnsi="Times New Roman" w:cs="Times New Roman"/>
          <w:sz w:val="28"/>
          <w:szCs w:val="28"/>
          <w:lang w:eastAsia="ru-RU"/>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113E5" w:rsidRPr="00F57211" w:rsidRDefault="00D113E5" w:rsidP="00F57211">
      <w:pPr>
        <w:widowControl w:val="0"/>
        <w:spacing w:after="0" w:line="240" w:lineRule="auto"/>
        <w:ind w:firstLine="567"/>
        <w:jc w:val="both"/>
        <w:rPr>
          <w:rFonts w:ascii="Times New Roman" w:eastAsia="Times New Roman" w:hAnsi="Times New Roman" w:cs="Times New Roman"/>
          <w:sz w:val="28"/>
          <w:szCs w:val="28"/>
          <w:lang w:eastAsia="ru-RU"/>
        </w:rPr>
      </w:pPr>
      <w:bookmarkStart w:id="43" w:name="sub_101100116"/>
      <w:bookmarkEnd w:id="42"/>
      <w:r w:rsidRPr="00F57211">
        <w:rPr>
          <w:rFonts w:ascii="Times New Roman" w:eastAsia="Times New Roman" w:hAnsi="Times New Roman" w:cs="Times New Roman"/>
          <w:sz w:val="28"/>
          <w:szCs w:val="28"/>
          <w:lang w:eastAsia="ru-RU"/>
        </w:rPr>
        <w:t xml:space="preserve">15) заниматься без письменного разрешения представителя </w:t>
      </w:r>
      <w:hyperlink r:id="rId59" w:anchor="sub_101012" w:history="1">
        <w:r w:rsidRPr="00F57211">
          <w:rPr>
            <w:rFonts w:ascii="Times New Roman" w:eastAsia="Calibri" w:hAnsi="Times New Roman" w:cs="Times New Roman"/>
            <w:sz w:val="28"/>
            <w:szCs w:val="28"/>
            <w:lang w:eastAsia="ru-RU"/>
          </w:rPr>
          <w:t>нанимателя</w:t>
        </w:r>
      </w:hyperlink>
      <w:r w:rsidRPr="00F57211">
        <w:rPr>
          <w:rFonts w:ascii="Times New Roman" w:eastAsia="Times New Roman" w:hAnsi="Times New Roman" w:cs="Times New Roman"/>
          <w:sz w:val="28"/>
          <w:szCs w:val="28"/>
          <w:lang w:eastAsia="ru-RU"/>
        </w:rPr>
        <w:t xml:space="preserve">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113E5" w:rsidRPr="00F57211" w:rsidRDefault="00D113E5" w:rsidP="00F57211">
      <w:pPr>
        <w:widowControl w:val="0"/>
        <w:spacing w:after="0" w:line="240" w:lineRule="auto"/>
        <w:ind w:firstLine="567"/>
        <w:jc w:val="both"/>
        <w:rPr>
          <w:rFonts w:ascii="Times New Roman" w:eastAsia="Times New Roman" w:hAnsi="Times New Roman" w:cs="Times New Roman"/>
          <w:sz w:val="28"/>
          <w:szCs w:val="28"/>
          <w:lang w:eastAsia="ru-RU"/>
        </w:rPr>
      </w:pPr>
      <w:bookmarkStart w:id="44" w:name="sub_1011002"/>
      <w:bookmarkEnd w:id="43"/>
      <w:r w:rsidRPr="00F57211">
        <w:rPr>
          <w:rFonts w:ascii="Times New Roman" w:eastAsia="Times New Roman" w:hAnsi="Times New Roman" w:cs="Times New Roman"/>
          <w:sz w:val="28"/>
          <w:szCs w:val="28"/>
          <w:lang w:eastAsia="ru-RU"/>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113E5" w:rsidRPr="00F57211" w:rsidRDefault="00D113E5" w:rsidP="00F57211">
      <w:pPr>
        <w:widowControl w:val="0"/>
        <w:spacing w:after="0" w:line="240" w:lineRule="auto"/>
        <w:ind w:firstLine="567"/>
        <w:jc w:val="both"/>
        <w:rPr>
          <w:rFonts w:ascii="Times New Roman" w:eastAsia="Times New Roman" w:hAnsi="Times New Roman" w:cs="Times New Roman"/>
          <w:sz w:val="28"/>
          <w:szCs w:val="28"/>
          <w:lang w:eastAsia="ru-RU"/>
        </w:rPr>
      </w:pPr>
      <w:bookmarkStart w:id="45" w:name="sub_1011003"/>
      <w:bookmarkEnd w:id="44"/>
      <w:r w:rsidRPr="00F57211">
        <w:rPr>
          <w:rFonts w:ascii="Times New Roman" w:eastAsia="Times New Roman" w:hAnsi="Times New Roman" w:cs="Times New Roman"/>
          <w:sz w:val="28"/>
          <w:szCs w:val="28"/>
          <w:lang w:eastAsia="ru-RU"/>
        </w:rPr>
        <w:t>3. Несоблюдение муниципальным служащим указанных ограничений влечет ответственность в соответствии с федеральными законами и законами Краснодарского края.</w:t>
      </w:r>
    </w:p>
    <w:p w:rsidR="00D113E5" w:rsidRPr="00F57211" w:rsidRDefault="00D113E5" w:rsidP="00F57211">
      <w:pPr>
        <w:widowControl w:val="0"/>
        <w:spacing w:after="0" w:line="240" w:lineRule="auto"/>
        <w:ind w:firstLine="567"/>
        <w:jc w:val="both"/>
        <w:rPr>
          <w:rFonts w:ascii="Times New Roman" w:eastAsia="Times New Roman" w:hAnsi="Times New Roman" w:cs="Times New Roman"/>
          <w:sz w:val="28"/>
          <w:szCs w:val="28"/>
          <w:lang w:eastAsia="ru-RU"/>
        </w:rPr>
      </w:pPr>
      <w:bookmarkStart w:id="46" w:name="sub_1011004"/>
      <w:bookmarkEnd w:id="45"/>
      <w:r w:rsidRPr="00F57211">
        <w:rPr>
          <w:rFonts w:ascii="Times New Roman" w:eastAsia="Times New Roman" w:hAnsi="Times New Roman" w:cs="Times New Roman"/>
          <w:sz w:val="28"/>
          <w:szCs w:val="28"/>
          <w:lang w:eastAsia="ru-RU"/>
        </w:rPr>
        <w:t>4. Гражданин, замещавший должность муниципальной службы, включённую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даётся в порядке, устанавливаемом нормативными правовыми актами Российской Федерации.</w:t>
      </w:r>
    </w:p>
    <w:p w:rsidR="00D113E5" w:rsidRPr="00F57211" w:rsidRDefault="00D113E5" w:rsidP="00F57211">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bookmarkStart w:id="47" w:name="sub_10111"/>
      <w:bookmarkEnd w:id="46"/>
      <w:r w:rsidRPr="00F57211">
        <w:rPr>
          <w:rFonts w:ascii="Times New Roman" w:eastAsia="Times New Roman" w:hAnsi="Times New Roman" w:cs="Times New Roman"/>
          <w:sz w:val="28"/>
          <w:szCs w:val="28"/>
          <w:lang w:eastAsia="ru-RU"/>
        </w:rPr>
        <w:t>Статья 11. Урегулирование конфликта интересов на муниципальной службе</w:t>
      </w:r>
    </w:p>
    <w:bookmarkEnd w:id="47"/>
    <w:p w:rsidR="00D113E5" w:rsidRPr="00F57211" w:rsidRDefault="00D113E5" w:rsidP="00F57211">
      <w:pPr>
        <w:widowControl w:val="0"/>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 xml:space="preserve">1. Для целей настоящего Положения используется понятие «конфликт интересов», установленное </w:t>
      </w:r>
      <w:hyperlink r:id="rId60" w:history="1">
        <w:r w:rsidRPr="00F57211">
          <w:rPr>
            <w:rFonts w:ascii="Times New Roman" w:eastAsia="Calibri" w:hAnsi="Times New Roman" w:cs="Times New Roman"/>
            <w:sz w:val="28"/>
            <w:szCs w:val="28"/>
            <w:lang w:eastAsia="ru-RU"/>
          </w:rPr>
          <w:t>частью 1 статьи 10</w:t>
        </w:r>
      </w:hyperlink>
      <w:r w:rsidRPr="00F57211">
        <w:rPr>
          <w:rFonts w:ascii="Times New Roman" w:eastAsia="Times New Roman" w:hAnsi="Times New Roman" w:cs="Times New Roman"/>
          <w:sz w:val="28"/>
          <w:szCs w:val="28"/>
          <w:lang w:eastAsia="ru-RU"/>
        </w:rPr>
        <w:t xml:space="preserve"> Федерального закона от 25 декабря 2008 года № 273-ФЗ «О противодействии коррупции».</w:t>
      </w:r>
    </w:p>
    <w:p w:rsidR="00D113E5" w:rsidRPr="00F57211" w:rsidRDefault="00D113E5" w:rsidP="00F57211">
      <w:pPr>
        <w:widowControl w:val="0"/>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 xml:space="preserve">2. Для целей настоящего Положения используется понятие «личная </w:t>
      </w:r>
      <w:r w:rsidRPr="00F57211">
        <w:rPr>
          <w:rFonts w:ascii="Times New Roman" w:eastAsia="Times New Roman" w:hAnsi="Times New Roman" w:cs="Times New Roman"/>
          <w:sz w:val="28"/>
          <w:szCs w:val="28"/>
          <w:lang w:eastAsia="ru-RU"/>
        </w:rPr>
        <w:lastRenderedPageBreak/>
        <w:t xml:space="preserve">заинтересованность», установленное </w:t>
      </w:r>
      <w:hyperlink r:id="rId61" w:history="1">
        <w:r w:rsidRPr="00F57211">
          <w:rPr>
            <w:rFonts w:ascii="Times New Roman" w:eastAsia="Calibri" w:hAnsi="Times New Roman" w:cs="Times New Roman"/>
            <w:sz w:val="28"/>
            <w:szCs w:val="28"/>
            <w:lang w:eastAsia="ru-RU"/>
          </w:rPr>
          <w:t>частью 2 статьи 10</w:t>
        </w:r>
      </w:hyperlink>
      <w:r w:rsidRPr="00F57211">
        <w:rPr>
          <w:rFonts w:ascii="Times New Roman" w:eastAsia="Times New Roman" w:hAnsi="Times New Roman" w:cs="Times New Roman"/>
          <w:sz w:val="28"/>
          <w:szCs w:val="28"/>
          <w:lang w:eastAsia="ru-RU"/>
        </w:rPr>
        <w:t xml:space="preserve"> Федерального закона от 25 декабря 2008 года № 273-ФЗ «О противодействии коррупции».</w:t>
      </w:r>
    </w:p>
    <w:p w:rsidR="00D113E5" w:rsidRPr="00F57211" w:rsidRDefault="00D113E5" w:rsidP="00F57211">
      <w:pPr>
        <w:widowControl w:val="0"/>
        <w:spacing w:after="0" w:line="240" w:lineRule="auto"/>
        <w:ind w:firstLine="567"/>
        <w:jc w:val="both"/>
        <w:rPr>
          <w:rFonts w:ascii="Times New Roman" w:eastAsia="Times New Roman" w:hAnsi="Times New Roman" w:cs="Times New Roman"/>
          <w:sz w:val="28"/>
          <w:szCs w:val="28"/>
          <w:lang w:eastAsia="ru-RU"/>
        </w:rPr>
      </w:pPr>
      <w:bookmarkStart w:id="48" w:name="sub_10111021"/>
      <w:r w:rsidRPr="00F57211">
        <w:rPr>
          <w:rFonts w:ascii="Times New Roman" w:eastAsia="Times New Roman" w:hAnsi="Times New Roman" w:cs="Times New Roman"/>
          <w:sz w:val="28"/>
          <w:szCs w:val="28"/>
          <w:lang w:eastAsia="ru-RU"/>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bookmarkEnd w:id="48"/>
    <w:p w:rsidR="00D113E5" w:rsidRPr="00F57211" w:rsidRDefault="00D113E5" w:rsidP="00F57211">
      <w:pPr>
        <w:widowControl w:val="0"/>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62" w:history="1">
        <w:r w:rsidRPr="00F57211">
          <w:rPr>
            <w:rFonts w:ascii="Times New Roman" w:eastAsia="Calibri" w:hAnsi="Times New Roman" w:cs="Times New Roman"/>
            <w:sz w:val="28"/>
            <w:szCs w:val="28"/>
            <w:lang w:eastAsia="ru-RU"/>
          </w:rPr>
          <w:t>гражданским законодательством</w:t>
        </w:r>
      </w:hyperlink>
      <w:r w:rsidRPr="00F57211">
        <w:rPr>
          <w:rFonts w:ascii="Times New Roman" w:eastAsia="Times New Roman" w:hAnsi="Times New Roman" w:cs="Times New Roman"/>
          <w:sz w:val="28"/>
          <w:szCs w:val="28"/>
          <w:lang w:eastAsia="ru-RU"/>
        </w:rPr>
        <w:t xml:space="preserve"> Российской Федерации.</w:t>
      </w:r>
    </w:p>
    <w:p w:rsidR="00D113E5" w:rsidRPr="00F57211" w:rsidRDefault="00D113E5" w:rsidP="00F57211">
      <w:pPr>
        <w:widowControl w:val="0"/>
        <w:spacing w:after="0" w:line="240" w:lineRule="auto"/>
        <w:ind w:firstLine="567"/>
        <w:jc w:val="both"/>
        <w:rPr>
          <w:rFonts w:ascii="Times New Roman" w:eastAsia="Times New Roman" w:hAnsi="Times New Roman" w:cs="Times New Roman"/>
          <w:sz w:val="28"/>
          <w:szCs w:val="28"/>
          <w:lang w:eastAsia="ru-RU"/>
        </w:rPr>
      </w:pPr>
      <w:bookmarkStart w:id="49" w:name="sub_10111023"/>
      <w:r w:rsidRPr="00F57211">
        <w:rPr>
          <w:rFonts w:ascii="Times New Roman" w:eastAsia="Times New Roman" w:hAnsi="Times New Roman" w:cs="Times New Roman"/>
          <w:sz w:val="28"/>
          <w:szCs w:val="28"/>
          <w:lang w:eastAsia="ru-RU"/>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D113E5" w:rsidRPr="00F57211" w:rsidRDefault="00D113E5" w:rsidP="00F57211">
      <w:pPr>
        <w:widowControl w:val="0"/>
        <w:spacing w:after="0" w:line="240" w:lineRule="auto"/>
        <w:ind w:firstLine="567"/>
        <w:jc w:val="both"/>
        <w:rPr>
          <w:rFonts w:ascii="Times New Roman" w:eastAsia="Times New Roman" w:hAnsi="Times New Roman" w:cs="Times New Roman"/>
          <w:sz w:val="28"/>
          <w:szCs w:val="28"/>
          <w:lang w:eastAsia="ru-RU"/>
        </w:rPr>
      </w:pPr>
      <w:bookmarkStart w:id="50" w:name="sub_1011103"/>
      <w:bookmarkEnd w:id="49"/>
      <w:r w:rsidRPr="00F57211">
        <w:rPr>
          <w:rFonts w:ascii="Times New Roman" w:eastAsia="Times New Roman" w:hAnsi="Times New Roman" w:cs="Times New Roman"/>
          <w:sz w:val="28"/>
          <w:szCs w:val="28"/>
          <w:lang w:eastAsia="ru-RU"/>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D113E5" w:rsidRPr="00F57211" w:rsidRDefault="00D113E5" w:rsidP="00F57211">
      <w:pPr>
        <w:widowControl w:val="0"/>
        <w:spacing w:after="0" w:line="240" w:lineRule="auto"/>
        <w:ind w:firstLine="567"/>
        <w:jc w:val="both"/>
        <w:rPr>
          <w:rFonts w:ascii="Times New Roman" w:eastAsia="Times New Roman" w:hAnsi="Times New Roman" w:cs="Times New Roman"/>
          <w:sz w:val="28"/>
          <w:szCs w:val="28"/>
          <w:lang w:eastAsia="ru-RU"/>
        </w:rPr>
      </w:pPr>
      <w:bookmarkStart w:id="51" w:name="sub_10111031"/>
      <w:bookmarkEnd w:id="50"/>
      <w:r w:rsidRPr="00F57211">
        <w:rPr>
          <w:rFonts w:ascii="Times New Roman" w:eastAsia="Times New Roman" w:hAnsi="Times New Roman" w:cs="Times New Roman"/>
          <w:sz w:val="28"/>
          <w:szCs w:val="28"/>
          <w:lang w:eastAsia="ru-RU"/>
        </w:rPr>
        <w:t>3.1. Непринятие муниципальным служащим, являющимся представителем нанимателя, которому стало известно о возникновении у подчинённого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D113E5" w:rsidRPr="00F57211" w:rsidRDefault="00D113E5" w:rsidP="00F57211">
      <w:pPr>
        <w:widowControl w:val="0"/>
        <w:spacing w:after="0" w:line="240" w:lineRule="auto"/>
        <w:ind w:firstLine="567"/>
        <w:jc w:val="both"/>
        <w:rPr>
          <w:rFonts w:ascii="Times New Roman" w:eastAsia="Times New Roman" w:hAnsi="Times New Roman" w:cs="Times New Roman"/>
          <w:sz w:val="28"/>
          <w:szCs w:val="28"/>
          <w:lang w:eastAsia="ru-RU"/>
        </w:rPr>
      </w:pPr>
      <w:bookmarkStart w:id="52" w:name="sub_1011104"/>
      <w:bookmarkEnd w:id="51"/>
      <w:r w:rsidRPr="00F57211">
        <w:rPr>
          <w:rFonts w:ascii="Times New Roman" w:eastAsia="Times New Roman" w:hAnsi="Times New Roman" w:cs="Times New Roman"/>
          <w:sz w:val="28"/>
          <w:szCs w:val="28"/>
          <w:lang w:eastAsia="ru-RU"/>
        </w:rPr>
        <w:t xml:space="preserve">4. Для обеспечения соблюдения муниципальными служащими общих принципов служебного поведения и урегулирования конфликта интересов в администрации </w:t>
      </w:r>
      <w:proofErr w:type="spell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сельского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 в порядке, определяемом нормативными правовыми актами Краснодарского края и муниципальными правовыми актами, могут образовываться комиссии по соблюдению требований к служебному поведению муниципальных служащих и урегулированию конфликтов интересов.</w:t>
      </w:r>
    </w:p>
    <w:bookmarkEnd w:id="52"/>
    <w:p w:rsidR="00D113E5" w:rsidRPr="00F57211" w:rsidRDefault="00D113E5" w:rsidP="00F5721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Статья 11.1. Требования к служебному поведению муниципального служащего</w:t>
      </w:r>
    </w:p>
    <w:p w:rsidR="00D113E5" w:rsidRPr="00F57211" w:rsidRDefault="00D113E5" w:rsidP="00F57211">
      <w:pPr>
        <w:widowControl w:val="0"/>
        <w:spacing w:after="0" w:line="240" w:lineRule="auto"/>
        <w:ind w:firstLine="567"/>
        <w:jc w:val="both"/>
        <w:rPr>
          <w:rFonts w:ascii="Times New Roman" w:eastAsia="Times New Roman" w:hAnsi="Times New Roman" w:cs="Times New Roman"/>
          <w:sz w:val="28"/>
          <w:szCs w:val="28"/>
          <w:lang w:eastAsia="ru-RU"/>
        </w:rPr>
      </w:pPr>
      <w:bookmarkStart w:id="53" w:name="sub_1011111"/>
      <w:r w:rsidRPr="00F57211">
        <w:rPr>
          <w:rFonts w:ascii="Times New Roman" w:eastAsia="Times New Roman" w:hAnsi="Times New Roman" w:cs="Times New Roman"/>
          <w:sz w:val="28"/>
          <w:szCs w:val="28"/>
          <w:lang w:eastAsia="ru-RU"/>
        </w:rPr>
        <w:t>1. Муниципальный служащий обязан:</w:t>
      </w:r>
    </w:p>
    <w:p w:rsidR="00D113E5" w:rsidRPr="00F57211" w:rsidRDefault="00D113E5" w:rsidP="00F57211">
      <w:pPr>
        <w:widowControl w:val="0"/>
        <w:spacing w:after="0" w:line="240" w:lineRule="auto"/>
        <w:ind w:firstLine="567"/>
        <w:jc w:val="both"/>
        <w:rPr>
          <w:rFonts w:ascii="Times New Roman" w:eastAsia="Times New Roman" w:hAnsi="Times New Roman" w:cs="Times New Roman"/>
          <w:sz w:val="28"/>
          <w:szCs w:val="28"/>
          <w:lang w:eastAsia="ru-RU"/>
        </w:rPr>
      </w:pPr>
      <w:bookmarkStart w:id="54" w:name="sub_10111111"/>
      <w:bookmarkEnd w:id="53"/>
      <w:r w:rsidRPr="00F57211">
        <w:rPr>
          <w:rFonts w:ascii="Times New Roman" w:eastAsia="Times New Roman" w:hAnsi="Times New Roman" w:cs="Times New Roman"/>
          <w:sz w:val="28"/>
          <w:szCs w:val="28"/>
          <w:lang w:eastAsia="ru-RU"/>
        </w:rPr>
        <w:t xml:space="preserve">1) исполнять должностные обязанности добросовестно, на высоком </w:t>
      </w:r>
      <w:r w:rsidRPr="00F57211">
        <w:rPr>
          <w:rFonts w:ascii="Times New Roman" w:eastAsia="Times New Roman" w:hAnsi="Times New Roman" w:cs="Times New Roman"/>
          <w:sz w:val="28"/>
          <w:szCs w:val="28"/>
          <w:lang w:eastAsia="ru-RU"/>
        </w:rPr>
        <w:lastRenderedPageBreak/>
        <w:t>профессиональном уровне;</w:t>
      </w:r>
    </w:p>
    <w:p w:rsidR="00D113E5" w:rsidRPr="00F57211" w:rsidRDefault="00D113E5" w:rsidP="00F57211">
      <w:pPr>
        <w:widowControl w:val="0"/>
        <w:spacing w:after="0" w:line="240" w:lineRule="auto"/>
        <w:ind w:firstLine="567"/>
        <w:jc w:val="both"/>
        <w:rPr>
          <w:rFonts w:ascii="Times New Roman" w:eastAsia="Times New Roman" w:hAnsi="Times New Roman" w:cs="Times New Roman"/>
          <w:sz w:val="28"/>
          <w:szCs w:val="28"/>
          <w:lang w:eastAsia="ru-RU"/>
        </w:rPr>
      </w:pPr>
      <w:bookmarkStart w:id="55" w:name="sub_10111112"/>
      <w:bookmarkEnd w:id="54"/>
      <w:r w:rsidRPr="00F57211">
        <w:rPr>
          <w:rFonts w:ascii="Times New Roman" w:eastAsia="Times New Roman" w:hAnsi="Times New Roman" w:cs="Times New Roman"/>
          <w:sz w:val="28"/>
          <w:szCs w:val="28"/>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D113E5" w:rsidRPr="00F57211" w:rsidRDefault="00D113E5" w:rsidP="00F57211">
      <w:pPr>
        <w:widowControl w:val="0"/>
        <w:spacing w:after="0" w:line="240" w:lineRule="auto"/>
        <w:ind w:firstLine="567"/>
        <w:jc w:val="both"/>
        <w:rPr>
          <w:rFonts w:ascii="Times New Roman" w:eastAsia="Times New Roman" w:hAnsi="Times New Roman" w:cs="Times New Roman"/>
          <w:sz w:val="28"/>
          <w:szCs w:val="28"/>
          <w:lang w:eastAsia="ru-RU"/>
        </w:rPr>
      </w:pPr>
      <w:bookmarkStart w:id="56" w:name="sub_10111113"/>
      <w:bookmarkEnd w:id="55"/>
      <w:r w:rsidRPr="00F57211">
        <w:rPr>
          <w:rFonts w:ascii="Times New Roman" w:eastAsia="Times New Roman" w:hAnsi="Times New Roman" w:cs="Times New Roman"/>
          <w:sz w:val="28"/>
          <w:szCs w:val="28"/>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57" w:name="sub_10111114"/>
      <w:bookmarkEnd w:id="56"/>
      <w:r w:rsidRPr="00F57211">
        <w:rPr>
          <w:rFonts w:ascii="Times New Roman" w:eastAsia="Times New Roman" w:hAnsi="Times New Roman" w:cs="Times New Roman"/>
          <w:sz w:val="28"/>
          <w:szCs w:val="28"/>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58" w:name="sub_10111115"/>
      <w:bookmarkEnd w:id="57"/>
      <w:r w:rsidRPr="00F57211">
        <w:rPr>
          <w:rFonts w:ascii="Times New Roman" w:eastAsia="Times New Roman" w:hAnsi="Times New Roman" w:cs="Times New Roman"/>
          <w:sz w:val="28"/>
          <w:szCs w:val="28"/>
          <w:lang w:eastAsia="ru-RU"/>
        </w:rPr>
        <w:t>5) проявлять корректность в обращении с гражданами;</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59" w:name="sub_10111116"/>
      <w:bookmarkEnd w:id="58"/>
      <w:r w:rsidRPr="00F57211">
        <w:rPr>
          <w:rFonts w:ascii="Times New Roman" w:eastAsia="Times New Roman" w:hAnsi="Times New Roman" w:cs="Times New Roman"/>
          <w:sz w:val="28"/>
          <w:szCs w:val="28"/>
          <w:lang w:eastAsia="ru-RU"/>
        </w:rPr>
        <w:t>6) проявлять уважение к нравственным обычаям и традициям народов Российской Федерации;</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60" w:name="sub_10111117"/>
      <w:bookmarkEnd w:id="59"/>
      <w:r w:rsidRPr="00F57211">
        <w:rPr>
          <w:rFonts w:ascii="Times New Roman" w:eastAsia="Times New Roman" w:hAnsi="Times New Roman" w:cs="Times New Roman"/>
          <w:sz w:val="28"/>
          <w:szCs w:val="28"/>
          <w:lang w:eastAsia="ru-RU"/>
        </w:rPr>
        <w:t xml:space="preserve">7) учитывать культурные и иные особенности различных этнических, социальных групп и конфессий, а также традиции и обычаи, сложившиеся на территории </w:t>
      </w:r>
      <w:proofErr w:type="spell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сельского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61" w:name="sub_10111118"/>
      <w:bookmarkEnd w:id="60"/>
      <w:r w:rsidRPr="00F57211">
        <w:rPr>
          <w:rFonts w:ascii="Times New Roman" w:eastAsia="Times New Roman" w:hAnsi="Times New Roman" w:cs="Times New Roman"/>
          <w:sz w:val="28"/>
          <w:szCs w:val="28"/>
          <w:lang w:eastAsia="ru-RU"/>
        </w:rPr>
        <w:t>8) способствовать межнациональному и межконфессиональному согласию;</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62" w:name="sub_10111119"/>
      <w:bookmarkEnd w:id="61"/>
      <w:r w:rsidRPr="00F57211">
        <w:rPr>
          <w:rFonts w:ascii="Times New Roman" w:eastAsia="Times New Roman" w:hAnsi="Times New Roman" w:cs="Times New Roman"/>
          <w:sz w:val="28"/>
          <w:szCs w:val="28"/>
          <w:lang w:eastAsia="ru-RU"/>
        </w:rPr>
        <w:t>9) не допускать конфликтных ситуаций, способных нанести ущерб его репутации или авторитету муниципального органа.</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63" w:name="sub_1012222"/>
      <w:bookmarkEnd w:id="62"/>
      <w:r w:rsidRPr="00F57211">
        <w:rPr>
          <w:rFonts w:ascii="Times New Roman" w:eastAsia="Times New Roman" w:hAnsi="Times New Roman" w:cs="Times New Roman"/>
          <w:sz w:val="28"/>
          <w:szCs w:val="28"/>
          <w:lang w:eastAsia="ru-RU"/>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D113E5" w:rsidRPr="00F57211" w:rsidRDefault="00D113E5" w:rsidP="00F57211">
      <w:pPr>
        <w:widowControl w:val="0"/>
        <w:autoSpaceDE w:val="0"/>
        <w:autoSpaceDN w:val="0"/>
        <w:adjustRightInd w:val="0"/>
        <w:spacing w:after="0" w:line="240" w:lineRule="auto"/>
        <w:ind w:firstLine="567"/>
        <w:rPr>
          <w:rFonts w:ascii="Times New Roman" w:eastAsia="Times New Roman" w:hAnsi="Times New Roman" w:cs="Times New Roman"/>
          <w:sz w:val="28"/>
          <w:szCs w:val="28"/>
          <w:lang w:eastAsia="ru-RU"/>
        </w:rPr>
      </w:pPr>
      <w:bookmarkStart w:id="64" w:name="sub_10112"/>
      <w:bookmarkEnd w:id="63"/>
      <w:r w:rsidRPr="00F57211">
        <w:rPr>
          <w:rFonts w:ascii="Times New Roman" w:eastAsia="Times New Roman" w:hAnsi="Times New Roman" w:cs="Times New Roman"/>
          <w:sz w:val="28"/>
          <w:szCs w:val="28"/>
          <w:lang w:eastAsia="ru-RU"/>
        </w:rPr>
        <w:t xml:space="preserve">Статья 12. Представление сведений о доходах, об имуществе и обязательствах имущественного характера </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65" w:name="sub_1011201"/>
      <w:bookmarkEnd w:id="64"/>
      <w:r w:rsidRPr="00F57211">
        <w:rPr>
          <w:rFonts w:ascii="Times New Roman" w:eastAsia="Times New Roman" w:hAnsi="Times New Roman" w:cs="Times New Roman"/>
          <w:sz w:val="28"/>
          <w:szCs w:val="28"/>
          <w:lang w:eastAsia="ru-RU"/>
        </w:rPr>
        <w:t xml:space="preserve">1. Граждане, претендующие на замещение должностей муниципальной службы, включённых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bookmarkEnd w:id="65"/>
      <w:r w:rsidRPr="00F57211">
        <w:rPr>
          <w:rFonts w:ascii="Times New Roman" w:eastAsia="Times New Roman" w:hAnsi="Times New Roman" w:cs="Times New Roman"/>
          <w:sz w:val="28"/>
          <w:szCs w:val="28"/>
          <w:lang w:eastAsia="ru-RU"/>
        </w:rPr>
        <w:t xml:space="preserve">Указанные сведения представляются в </w:t>
      </w:r>
      <w:hyperlink r:id="rId63" w:history="1">
        <w:r w:rsidRPr="00F57211">
          <w:rPr>
            <w:rFonts w:ascii="Times New Roman" w:eastAsia="Calibri" w:hAnsi="Times New Roman" w:cs="Times New Roman"/>
            <w:sz w:val="28"/>
            <w:szCs w:val="28"/>
            <w:lang w:eastAsia="ru-RU"/>
          </w:rPr>
          <w:t>порядке и по форме</w:t>
        </w:r>
      </w:hyperlink>
      <w:r w:rsidRPr="00F57211">
        <w:rPr>
          <w:rFonts w:ascii="Times New Roman" w:eastAsia="Times New Roman" w:hAnsi="Times New Roman" w:cs="Times New Roman"/>
          <w:sz w:val="28"/>
          <w:szCs w:val="28"/>
          <w:lang w:eastAsia="ru-RU"/>
        </w:rPr>
        <w:t>,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66" w:name="sub_1011202"/>
      <w:r w:rsidRPr="00F57211">
        <w:rPr>
          <w:rFonts w:ascii="Times New Roman" w:eastAsia="Times New Roman" w:hAnsi="Times New Roman" w:cs="Times New Roman"/>
          <w:sz w:val="28"/>
          <w:szCs w:val="28"/>
          <w:lang w:eastAsia="ru-RU"/>
        </w:rPr>
        <w:t xml:space="preserve">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w:t>
      </w:r>
      <w:hyperlink r:id="rId64" w:history="1">
        <w:r w:rsidRPr="00F57211">
          <w:rPr>
            <w:rFonts w:ascii="Times New Roman" w:eastAsia="Calibri" w:hAnsi="Times New Roman" w:cs="Times New Roman"/>
            <w:sz w:val="28"/>
            <w:szCs w:val="28"/>
            <w:lang w:eastAsia="ru-RU"/>
          </w:rPr>
          <w:t>сведениям</w:t>
        </w:r>
      </w:hyperlink>
      <w:r w:rsidRPr="00F57211">
        <w:rPr>
          <w:rFonts w:ascii="Times New Roman" w:eastAsia="Times New Roman" w:hAnsi="Times New Roman" w:cs="Times New Roman"/>
          <w:sz w:val="28"/>
          <w:szCs w:val="28"/>
          <w:lang w:eastAsia="ru-RU"/>
        </w:rPr>
        <w:t>, составляющим государственную и иную охраняемую федеральными законами тайну.</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67" w:name="sub_1011203"/>
      <w:bookmarkEnd w:id="66"/>
      <w:r w:rsidRPr="00F57211">
        <w:rPr>
          <w:rFonts w:ascii="Times New Roman" w:eastAsia="Times New Roman" w:hAnsi="Times New Roman" w:cs="Times New Roman"/>
          <w:sz w:val="28"/>
          <w:szCs w:val="28"/>
          <w:lang w:eastAsia="ru-RU"/>
        </w:rPr>
        <w:t xml:space="preserve">3. Не допускается использование сведений о доходах, об имуществе и обязательствах имущественного характера для установления и определения платежеспособности муниципального служащего, его супруги (супруга) и </w:t>
      </w:r>
      <w:r w:rsidRPr="00F57211">
        <w:rPr>
          <w:rFonts w:ascii="Times New Roman" w:eastAsia="Times New Roman" w:hAnsi="Times New Roman" w:cs="Times New Roman"/>
          <w:sz w:val="28"/>
          <w:szCs w:val="28"/>
          <w:lang w:eastAsia="ru-RU"/>
        </w:rPr>
        <w:lastRenderedPageBreak/>
        <w:t>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68" w:name="sub_1011204"/>
      <w:bookmarkEnd w:id="67"/>
      <w:r w:rsidRPr="00F57211">
        <w:rPr>
          <w:rFonts w:ascii="Times New Roman" w:eastAsia="Times New Roman" w:hAnsi="Times New Roman" w:cs="Times New Roman"/>
          <w:sz w:val="28"/>
          <w:szCs w:val="28"/>
          <w:lang w:eastAsia="ru-RU"/>
        </w:rPr>
        <w:t xml:space="preserve">4. Лицо, виновное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w:t>
      </w:r>
      <w:hyperlink r:id="rId65" w:history="1">
        <w:r w:rsidRPr="00F57211">
          <w:rPr>
            <w:rFonts w:ascii="Times New Roman" w:eastAsia="Calibri" w:hAnsi="Times New Roman" w:cs="Times New Roman"/>
            <w:sz w:val="28"/>
            <w:szCs w:val="28"/>
            <w:lang w:eastAsia="ru-RU"/>
          </w:rPr>
          <w:t>законодательством</w:t>
        </w:r>
      </w:hyperlink>
      <w:r w:rsidRPr="00F57211">
        <w:rPr>
          <w:rFonts w:ascii="Times New Roman" w:eastAsia="Times New Roman" w:hAnsi="Times New Roman" w:cs="Times New Roman"/>
          <w:sz w:val="28"/>
          <w:szCs w:val="28"/>
          <w:lang w:eastAsia="ru-RU"/>
        </w:rPr>
        <w:t xml:space="preserve"> Российской Федерации.</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69" w:name="sub_1011205"/>
      <w:bookmarkEnd w:id="68"/>
      <w:r w:rsidRPr="00F57211">
        <w:rPr>
          <w:rFonts w:ascii="Times New Roman" w:eastAsia="Times New Roman" w:hAnsi="Times New Roman" w:cs="Times New Roman"/>
          <w:sz w:val="28"/>
          <w:szCs w:val="28"/>
          <w:lang w:eastAsia="ru-RU"/>
        </w:rPr>
        <w:t>5.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70" w:name="sub_1011206"/>
      <w:bookmarkEnd w:id="69"/>
      <w:r w:rsidRPr="00F57211">
        <w:rPr>
          <w:rFonts w:ascii="Times New Roman" w:eastAsia="Times New Roman" w:hAnsi="Times New Roman" w:cs="Times New Roman"/>
          <w:sz w:val="28"/>
          <w:szCs w:val="28"/>
          <w:lang w:eastAsia="ru-RU"/>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включённых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w:t>
      </w:r>
      <w:hyperlink r:id="rId66" w:history="1">
        <w:r w:rsidRPr="00F57211">
          <w:rPr>
            <w:rFonts w:ascii="Times New Roman" w:eastAsia="Calibri" w:hAnsi="Times New Roman" w:cs="Times New Roman"/>
            <w:sz w:val="28"/>
            <w:szCs w:val="28"/>
            <w:lang w:eastAsia="ru-RU"/>
          </w:rPr>
          <w:t>Федеральным законом</w:t>
        </w:r>
      </w:hyperlink>
      <w:r w:rsidRPr="00F57211">
        <w:rPr>
          <w:rFonts w:ascii="Times New Roman" w:eastAsia="Times New Roman" w:hAnsi="Times New Roman" w:cs="Times New Roman"/>
          <w:sz w:val="28"/>
          <w:szCs w:val="28"/>
          <w:lang w:eastAsia="ru-RU"/>
        </w:rPr>
        <w:t xml:space="preserve">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Краснодарского края.</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71" w:name="sub_1011207"/>
      <w:bookmarkEnd w:id="70"/>
      <w:r w:rsidRPr="00F57211">
        <w:rPr>
          <w:rFonts w:ascii="Times New Roman" w:eastAsia="Times New Roman" w:hAnsi="Times New Roman" w:cs="Times New Roman"/>
          <w:sz w:val="28"/>
          <w:szCs w:val="28"/>
          <w:lang w:eastAsia="ru-RU"/>
        </w:rP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включённых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главой администрации (губернатором) Краснодарского края в порядке, определяемом нормативными правовыми актами Российской Федерации.</w:t>
      </w:r>
    </w:p>
    <w:bookmarkEnd w:id="71"/>
    <w:p w:rsidR="00D113E5" w:rsidRPr="00F57211" w:rsidRDefault="00D113E5" w:rsidP="00F5721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Статья 12.1. Представление сведений о расходах</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72" w:name="sub_1011211"/>
      <w:r w:rsidRPr="00F57211">
        <w:rPr>
          <w:rFonts w:ascii="Times New Roman" w:eastAsia="Times New Roman" w:hAnsi="Times New Roman" w:cs="Times New Roman"/>
          <w:sz w:val="28"/>
          <w:szCs w:val="28"/>
          <w:lang w:eastAsia="ru-RU"/>
        </w:rPr>
        <w:t xml:space="preserve">1. Муниципальный служащий, замещающий должность муниципальной службы, включённую в перечень, установленный муниципальным нормативным правовым актом, обязан представлять представителю нанимателя сведения о своих расходах, а также о расходах своих супруги (супруга) и несовершеннолетних детей в порядке и по форме, которые установлены для </w:t>
      </w:r>
      <w:r w:rsidRPr="00F57211">
        <w:rPr>
          <w:rFonts w:ascii="Times New Roman" w:eastAsia="Times New Roman" w:hAnsi="Times New Roman" w:cs="Times New Roman"/>
          <w:sz w:val="28"/>
          <w:szCs w:val="28"/>
          <w:lang w:eastAsia="ru-RU"/>
        </w:rPr>
        <w:lastRenderedPageBreak/>
        <w:t>представления сведений о расходах, государственными гражданскими служащими Краснодарского края.</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73" w:name="sub_1011212"/>
      <w:bookmarkEnd w:id="72"/>
      <w:r w:rsidRPr="00F57211">
        <w:rPr>
          <w:rFonts w:ascii="Times New Roman" w:eastAsia="Times New Roman" w:hAnsi="Times New Roman" w:cs="Times New Roman"/>
          <w:sz w:val="28"/>
          <w:szCs w:val="28"/>
          <w:lang w:eastAsia="ru-RU"/>
        </w:rPr>
        <w:t xml:space="preserve">2. Контроль за соответствием расходов муниципального служащего, его супруги (супруга) и несовершеннолетних детей их доходам осуществляется в порядке, установленном </w:t>
      </w:r>
      <w:hyperlink r:id="rId67" w:history="1">
        <w:r w:rsidRPr="00F57211">
          <w:rPr>
            <w:rFonts w:ascii="Times New Roman" w:eastAsia="Calibri" w:hAnsi="Times New Roman" w:cs="Times New Roman"/>
            <w:sz w:val="28"/>
            <w:szCs w:val="28"/>
            <w:lang w:eastAsia="ru-RU"/>
          </w:rPr>
          <w:t>Федеральным законом</w:t>
        </w:r>
      </w:hyperlink>
      <w:r w:rsidRPr="00F57211">
        <w:rPr>
          <w:rFonts w:ascii="Times New Roman" w:eastAsia="Times New Roman" w:hAnsi="Times New Roman" w:cs="Times New Roman"/>
          <w:sz w:val="28"/>
          <w:szCs w:val="28"/>
          <w:lang w:eastAsia="ru-RU"/>
        </w:rPr>
        <w:t xml:space="preserve"> от 25 декабря 2008 года № 273-ФЗ «О противодействии коррупции» и </w:t>
      </w:r>
      <w:hyperlink r:id="rId68" w:history="1">
        <w:r w:rsidRPr="00F57211">
          <w:rPr>
            <w:rFonts w:ascii="Times New Roman" w:eastAsia="Calibri" w:hAnsi="Times New Roman" w:cs="Times New Roman"/>
            <w:sz w:val="28"/>
            <w:szCs w:val="28"/>
            <w:lang w:eastAsia="ru-RU"/>
          </w:rPr>
          <w:t>Федеральным законом</w:t>
        </w:r>
      </w:hyperlink>
      <w:r w:rsidRPr="00F57211">
        <w:rPr>
          <w:rFonts w:ascii="Times New Roman" w:eastAsia="Times New Roman" w:hAnsi="Times New Roman" w:cs="Times New Roman"/>
          <w:sz w:val="28"/>
          <w:szCs w:val="28"/>
          <w:lang w:eastAsia="ru-RU"/>
        </w:rPr>
        <w:t xml:space="preserve">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Краснодарского края, муниципальными правовыми актами.</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74" w:name="sub_1011213"/>
      <w:bookmarkEnd w:id="73"/>
      <w:r w:rsidRPr="00F57211">
        <w:rPr>
          <w:rFonts w:ascii="Times New Roman" w:eastAsia="Times New Roman" w:hAnsi="Times New Roman" w:cs="Times New Roman"/>
          <w:sz w:val="28"/>
          <w:szCs w:val="28"/>
          <w:lang w:eastAsia="ru-RU"/>
        </w:rPr>
        <w:t>3. Непредставление муниципальным служащим или представление им заведомо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увольнение муниципального служащего с муниципальной службы.</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75" w:name="sub_13061"/>
      <w:bookmarkEnd w:id="74"/>
      <w:r w:rsidRPr="00F57211">
        <w:rPr>
          <w:rFonts w:ascii="Times New Roman" w:eastAsia="Times New Roman" w:hAnsi="Times New Roman" w:cs="Times New Roman"/>
          <w:sz w:val="28"/>
          <w:szCs w:val="28"/>
          <w:lang w:eastAsia="ru-RU"/>
        </w:rPr>
        <w:t>4. Проверка достоверности и полноты сведений о расходах в отношении муниципального служащего, его супруги (супруга) и (или) несовершеннолетних детей, представляемых в соответствии с Федеральным законом от 3 декабря 2012 года № 230-ФЗ «О контроле за соответствием расходов лиц, замещающих государственные должности, и иных лиц их доходам», осуществляется уполномоченным органом исполнительной власти Краснодарского края в порядке, определяемом нормативным правовым актом главы администрации (губернатора) Краснодарского края.</w:t>
      </w:r>
    </w:p>
    <w:bookmarkEnd w:id="75"/>
    <w:p w:rsidR="00D113E5" w:rsidRPr="00F57211" w:rsidRDefault="00D113E5" w:rsidP="00F5721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Статья 12.2. Представление сведений о размещении информации в информационно-телекоммуникационной сети «Интернет»</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76" w:name="sub_101121121"/>
      <w:r w:rsidRPr="00F57211">
        <w:rPr>
          <w:rFonts w:ascii="Times New Roman" w:eastAsia="Times New Roman" w:hAnsi="Times New Roman" w:cs="Times New Roman"/>
          <w:sz w:val="28"/>
          <w:szCs w:val="28"/>
          <w:lang w:eastAsia="ru-RU"/>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77" w:name="sub_1011211211"/>
      <w:bookmarkEnd w:id="76"/>
      <w:r w:rsidRPr="00F57211">
        <w:rPr>
          <w:rFonts w:ascii="Times New Roman" w:eastAsia="Times New Roman" w:hAnsi="Times New Roman" w:cs="Times New Roman"/>
          <w:sz w:val="28"/>
          <w:szCs w:val="28"/>
          <w:lang w:eastAsia="ru-RU"/>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78" w:name="sub_1011211212"/>
      <w:bookmarkEnd w:id="77"/>
      <w:r w:rsidRPr="00F57211">
        <w:rPr>
          <w:rFonts w:ascii="Times New Roman" w:eastAsia="Times New Roman" w:hAnsi="Times New Roman" w:cs="Times New Roman"/>
          <w:sz w:val="28"/>
          <w:szCs w:val="28"/>
          <w:lang w:eastAsia="ru-RU"/>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79" w:name="sub_101121122"/>
      <w:bookmarkEnd w:id="78"/>
      <w:r w:rsidRPr="00F57211">
        <w:rPr>
          <w:rFonts w:ascii="Times New Roman" w:eastAsia="Times New Roman" w:hAnsi="Times New Roman" w:cs="Times New Roman"/>
          <w:sz w:val="28"/>
          <w:szCs w:val="28"/>
          <w:lang w:eastAsia="ru-RU"/>
        </w:rPr>
        <w:t xml:space="preserve">2. Сведения, указанные в </w:t>
      </w:r>
      <w:hyperlink r:id="rId69" w:anchor="sub_1011211211" w:history="1">
        <w:r w:rsidRPr="00F57211">
          <w:rPr>
            <w:rFonts w:ascii="Times New Roman" w:eastAsia="Calibri" w:hAnsi="Times New Roman" w:cs="Times New Roman"/>
            <w:sz w:val="28"/>
            <w:szCs w:val="28"/>
            <w:lang w:eastAsia="ru-RU"/>
          </w:rPr>
          <w:t>пункте 1</w:t>
        </w:r>
      </w:hyperlink>
      <w:r w:rsidRPr="00F57211">
        <w:rPr>
          <w:rFonts w:ascii="Times New Roman" w:eastAsia="Times New Roman" w:hAnsi="Times New Roman" w:cs="Times New Roman"/>
          <w:sz w:val="28"/>
          <w:szCs w:val="28"/>
          <w:lang w:eastAsia="ru-RU"/>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отчётным. Сведения, </w:t>
      </w:r>
      <w:r w:rsidRPr="00F57211">
        <w:rPr>
          <w:rFonts w:ascii="Times New Roman" w:eastAsia="Times New Roman" w:hAnsi="Times New Roman" w:cs="Times New Roman"/>
          <w:sz w:val="28"/>
          <w:szCs w:val="28"/>
          <w:lang w:eastAsia="ru-RU"/>
        </w:rPr>
        <w:lastRenderedPageBreak/>
        <w:t xml:space="preserve">указанные в </w:t>
      </w:r>
      <w:hyperlink r:id="rId70" w:anchor="sub_1011211211" w:history="1">
        <w:r w:rsidRPr="00F57211">
          <w:rPr>
            <w:rFonts w:ascii="Times New Roman" w:eastAsia="Calibri" w:hAnsi="Times New Roman" w:cs="Times New Roman"/>
            <w:sz w:val="28"/>
            <w:szCs w:val="28"/>
            <w:lang w:eastAsia="ru-RU"/>
          </w:rPr>
          <w:t>пункте 1</w:t>
        </w:r>
      </w:hyperlink>
      <w:r w:rsidRPr="00F57211">
        <w:rPr>
          <w:rFonts w:ascii="Times New Roman" w:eastAsia="Times New Roman" w:hAnsi="Times New Roman" w:cs="Times New Roman"/>
          <w:sz w:val="28"/>
          <w:szCs w:val="28"/>
          <w:lang w:eastAsia="ru-RU"/>
        </w:rPr>
        <w:t xml:space="preserve"> настоящей статьи, представляются по форме, установленной Правительством Российской Федерации.</w:t>
      </w:r>
    </w:p>
    <w:p w:rsidR="00D113E5" w:rsidRPr="00F57211" w:rsidRDefault="00D113E5" w:rsidP="00B2072E">
      <w:pPr>
        <w:spacing w:after="0" w:line="240" w:lineRule="auto"/>
        <w:ind w:firstLine="567"/>
        <w:jc w:val="both"/>
        <w:rPr>
          <w:rFonts w:ascii="Times New Roman" w:eastAsia="Times New Roman" w:hAnsi="Times New Roman" w:cs="Times New Roman"/>
          <w:sz w:val="28"/>
          <w:szCs w:val="28"/>
          <w:lang w:eastAsia="ru-RU"/>
        </w:rPr>
      </w:pPr>
      <w:bookmarkStart w:id="80" w:name="sub_101121123"/>
      <w:bookmarkEnd w:id="79"/>
      <w:r w:rsidRPr="00F57211">
        <w:rPr>
          <w:rFonts w:ascii="Times New Roman" w:eastAsia="Times New Roman" w:hAnsi="Times New Roman" w:cs="Times New Roman"/>
          <w:sz w:val="28"/>
          <w:szCs w:val="28"/>
          <w:lang w:eastAsia="ru-RU"/>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r:id="rId71" w:anchor="sub_1011211211" w:history="1">
        <w:r w:rsidRPr="00F57211">
          <w:rPr>
            <w:rFonts w:ascii="Times New Roman" w:eastAsia="Calibri" w:hAnsi="Times New Roman" w:cs="Times New Roman"/>
            <w:sz w:val="28"/>
            <w:szCs w:val="28"/>
            <w:lang w:eastAsia="ru-RU"/>
          </w:rPr>
          <w:t>пунктом 1</w:t>
        </w:r>
      </w:hyperlink>
      <w:r w:rsidRPr="00F57211">
        <w:rPr>
          <w:rFonts w:ascii="Times New Roman" w:eastAsia="Times New Roman" w:hAnsi="Times New Roman" w:cs="Times New Roman"/>
          <w:sz w:val="28"/>
          <w:szCs w:val="28"/>
          <w:lang w:eastAsia="ru-RU"/>
        </w:rPr>
        <w:t xml:space="preserve"> настоящей статьи.</w:t>
      </w:r>
      <w:bookmarkStart w:id="81" w:name="sub_1014"/>
      <w:bookmarkEnd w:id="80"/>
    </w:p>
    <w:p w:rsidR="00D113E5" w:rsidRPr="00F57211" w:rsidRDefault="00D113E5" w:rsidP="00F57211">
      <w:pPr>
        <w:keepNext/>
        <w:spacing w:after="0" w:line="240" w:lineRule="auto"/>
        <w:ind w:firstLine="567"/>
        <w:jc w:val="center"/>
        <w:outlineLvl w:val="0"/>
        <w:rPr>
          <w:rFonts w:ascii="Times New Roman" w:eastAsia="Times New Roman" w:hAnsi="Times New Roman" w:cs="Times New Roman"/>
          <w:sz w:val="28"/>
          <w:szCs w:val="28"/>
        </w:rPr>
      </w:pPr>
      <w:r w:rsidRPr="00F57211">
        <w:rPr>
          <w:rFonts w:ascii="Times New Roman" w:eastAsia="Times New Roman" w:hAnsi="Times New Roman" w:cs="Times New Roman"/>
          <w:sz w:val="28"/>
          <w:szCs w:val="28"/>
        </w:rPr>
        <w:t>Глава IV. Порядок поступления на муниципальную службу,</w:t>
      </w:r>
    </w:p>
    <w:p w:rsidR="00D113E5" w:rsidRPr="00F57211" w:rsidRDefault="00D113E5" w:rsidP="00F57211">
      <w:pPr>
        <w:keepNext/>
        <w:spacing w:after="0" w:line="240" w:lineRule="auto"/>
        <w:ind w:firstLine="567"/>
        <w:jc w:val="center"/>
        <w:outlineLvl w:val="0"/>
        <w:rPr>
          <w:rFonts w:ascii="Times New Roman" w:eastAsia="Times New Roman" w:hAnsi="Times New Roman" w:cs="Times New Roman"/>
          <w:sz w:val="28"/>
          <w:szCs w:val="28"/>
        </w:rPr>
      </w:pPr>
      <w:r w:rsidRPr="00F57211">
        <w:rPr>
          <w:rFonts w:ascii="Times New Roman" w:eastAsia="Times New Roman" w:hAnsi="Times New Roman" w:cs="Times New Roman"/>
          <w:sz w:val="28"/>
          <w:szCs w:val="28"/>
        </w:rPr>
        <w:t>ее прохождения и прекращения</w:t>
      </w:r>
    </w:p>
    <w:p w:rsidR="00D113E5" w:rsidRPr="00F57211" w:rsidRDefault="00D113E5" w:rsidP="00F57211">
      <w:pPr>
        <w:keepNext/>
        <w:spacing w:after="0" w:line="240" w:lineRule="auto"/>
        <w:ind w:firstLine="567"/>
        <w:jc w:val="center"/>
        <w:outlineLvl w:val="0"/>
        <w:rPr>
          <w:rFonts w:ascii="Times New Roman" w:eastAsia="Times New Roman" w:hAnsi="Times New Roman" w:cs="Times New Roman"/>
          <w:sz w:val="28"/>
          <w:szCs w:val="28"/>
        </w:rPr>
      </w:pPr>
    </w:p>
    <w:p w:rsidR="00D113E5" w:rsidRPr="00F57211" w:rsidRDefault="00D113E5" w:rsidP="00F5721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82" w:name="sub_10113"/>
      <w:bookmarkEnd w:id="81"/>
      <w:r w:rsidRPr="00F57211">
        <w:rPr>
          <w:rFonts w:ascii="Times New Roman" w:eastAsia="Times New Roman" w:hAnsi="Times New Roman" w:cs="Times New Roman"/>
          <w:sz w:val="28"/>
          <w:szCs w:val="28"/>
          <w:lang w:eastAsia="ru-RU"/>
        </w:rPr>
        <w:t>Статья 13. Поступление на муниципальную службу</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83" w:name="sub_1011301"/>
      <w:bookmarkEnd w:id="82"/>
      <w:r w:rsidRPr="00F57211">
        <w:rPr>
          <w:rFonts w:ascii="Times New Roman" w:eastAsia="Times New Roman" w:hAnsi="Times New Roman" w:cs="Times New Roman"/>
          <w:sz w:val="28"/>
          <w:szCs w:val="28"/>
          <w:lang w:eastAsia="ru-RU"/>
        </w:rPr>
        <w:t xml:space="preserve">1. На муниципальную службу вправе поступать граждане, достигшие возраста 18 лет, владеющие </w:t>
      </w:r>
      <w:hyperlink r:id="rId72" w:history="1">
        <w:r w:rsidRPr="00F57211">
          <w:rPr>
            <w:rFonts w:ascii="Times New Roman" w:eastAsia="Calibri" w:hAnsi="Times New Roman" w:cs="Times New Roman"/>
            <w:sz w:val="28"/>
            <w:szCs w:val="28"/>
            <w:lang w:eastAsia="ru-RU"/>
          </w:rPr>
          <w:t>государственным языком</w:t>
        </w:r>
      </w:hyperlink>
      <w:r w:rsidRPr="00F57211">
        <w:rPr>
          <w:rFonts w:ascii="Times New Roman" w:eastAsia="Times New Roman" w:hAnsi="Times New Roman" w:cs="Times New Roman"/>
          <w:sz w:val="28"/>
          <w:szCs w:val="28"/>
          <w:lang w:eastAsia="ru-RU"/>
        </w:rPr>
        <w:t xml:space="preserve"> Российской Федерации и соответствующие </w:t>
      </w:r>
      <w:hyperlink r:id="rId73" w:anchor="sub_10114" w:history="1">
        <w:r w:rsidRPr="00F57211">
          <w:rPr>
            <w:rFonts w:ascii="Times New Roman" w:eastAsia="Calibri" w:hAnsi="Times New Roman" w:cs="Times New Roman"/>
            <w:sz w:val="28"/>
            <w:szCs w:val="28"/>
            <w:lang w:eastAsia="ru-RU"/>
          </w:rPr>
          <w:t>квалификационным требованиям</w:t>
        </w:r>
      </w:hyperlink>
      <w:r w:rsidRPr="00F57211">
        <w:rPr>
          <w:rFonts w:ascii="Times New Roman" w:eastAsia="Times New Roman" w:hAnsi="Times New Roman" w:cs="Times New Roman"/>
          <w:sz w:val="28"/>
          <w:szCs w:val="28"/>
          <w:lang w:eastAsia="ru-RU"/>
        </w:rPr>
        <w:t xml:space="preserve">, установленным законодательством </w:t>
      </w:r>
      <w:r w:rsidR="00A50EDA">
        <w:rPr>
          <w:rFonts w:ascii="Times New Roman" w:eastAsia="Times New Roman" w:hAnsi="Times New Roman" w:cs="Times New Roman"/>
          <w:sz w:val="28"/>
          <w:szCs w:val="28"/>
          <w:lang w:eastAsia="ru-RU"/>
        </w:rPr>
        <w:t xml:space="preserve"> </w:t>
      </w:r>
      <w:r w:rsidRPr="00F57211">
        <w:rPr>
          <w:rFonts w:ascii="Times New Roman" w:eastAsia="Times New Roman" w:hAnsi="Times New Roman" w:cs="Times New Roman"/>
          <w:sz w:val="28"/>
          <w:szCs w:val="28"/>
          <w:lang w:eastAsia="ru-RU"/>
        </w:rPr>
        <w:t xml:space="preserve">Краснодарского края, правовыми актами органа местного самоуправления </w:t>
      </w:r>
      <w:proofErr w:type="spell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сельского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 для замещения должностей муниципальной службы, при отсутствии обстоятельств, указанных в </w:t>
      </w:r>
      <w:hyperlink r:id="rId74" w:anchor="sub_10109" w:history="1">
        <w:r w:rsidRPr="00F57211">
          <w:rPr>
            <w:rFonts w:ascii="Times New Roman" w:eastAsia="Calibri" w:hAnsi="Times New Roman" w:cs="Times New Roman"/>
            <w:sz w:val="28"/>
            <w:szCs w:val="28"/>
            <w:lang w:eastAsia="ru-RU"/>
          </w:rPr>
          <w:t>статье 9</w:t>
        </w:r>
      </w:hyperlink>
      <w:r w:rsidRPr="00F57211">
        <w:rPr>
          <w:rFonts w:ascii="Times New Roman" w:eastAsia="Times New Roman" w:hAnsi="Times New Roman" w:cs="Times New Roman"/>
          <w:sz w:val="28"/>
          <w:szCs w:val="28"/>
          <w:lang w:eastAsia="ru-RU"/>
        </w:rPr>
        <w:t xml:space="preserve"> настоящего Положения в качестве ограничений, связанных с муниципальной службой.</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84" w:name="sub_1011302"/>
      <w:bookmarkEnd w:id="83"/>
      <w:r w:rsidRPr="00F57211">
        <w:rPr>
          <w:rFonts w:ascii="Times New Roman" w:eastAsia="Times New Roman" w:hAnsi="Times New Roman" w:cs="Times New Roman"/>
          <w:sz w:val="28"/>
          <w:szCs w:val="28"/>
          <w:lang w:eastAsia="ru-RU"/>
        </w:rPr>
        <w:t xml:space="preserve">2.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rsidRPr="00F57211">
        <w:rPr>
          <w:rFonts w:ascii="Times New Roman" w:eastAsia="Times New Roman" w:hAnsi="Times New Roman" w:cs="Times New Roman"/>
          <w:sz w:val="28"/>
          <w:szCs w:val="28"/>
          <w:lang w:eastAsia="ru-RU"/>
        </w:rPr>
        <w:t>ограничений</w:t>
      </w:r>
      <w:proofErr w:type="gramEnd"/>
      <w:r w:rsidRPr="00F57211">
        <w:rPr>
          <w:rFonts w:ascii="Times New Roman" w:eastAsia="Times New Roman" w:hAnsi="Times New Roman" w:cs="Times New Roman"/>
          <w:sz w:val="28"/>
          <w:szCs w:val="28"/>
          <w:lang w:eastAsia="ru-RU"/>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85" w:name="sub_1011303"/>
      <w:bookmarkEnd w:id="84"/>
      <w:r w:rsidRPr="00F57211">
        <w:rPr>
          <w:rFonts w:ascii="Times New Roman" w:eastAsia="Times New Roman" w:hAnsi="Times New Roman" w:cs="Times New Roman"/>
          <w:sz w:val="28"/>
          <w:szCs w:val="28"/>
          <w:lang w:eastAsia="ru-RU"/>
        </w:rPr>
        <w:t>3. При поступлении на муниципальную службу гражданин представляет:</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86" w:name="sub_101130301"/>
      <w:bookmarkEnd w:id="85"/>
      <w:r w:rsidRPr="00F57211">
        <w:rPr>
          <w:rFonts w:ascii="Times New Roman" w:eastAsia="Times New Roman" w:hAnsi="Times New Roman" w:cs="Times New Roman"/>
          <w:sz w:val="28"/>
          <w:szCs w:val="28"/>
          <w:lang w:eastAsia="ru-RU"/>
        </w:rPr>
        <w:t>1) заявление с просьбой о поступлении на муниципальную службу и замещении должности муниципальной службы;</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87" w:name="sub_101130302"/>
      <w:bookmarkEnd w:id="86"/>
      <w:r w:rsidRPr="00F57211">
        <w:rPr>
          <w:rFonts w:ascii="Times New Roman" w:eastAsia="Times New Roman" w:hAnsi="Times New Roman" w:cs="Times New Roman"/>
          <w:sz w:val="28"/>
          <w:szCs w:val="28"/>
          <w:lang w:eastAsia="ru-RU"/>
        </w:rPr>
        <w:t>2) собственноручно заполненную и подписанную анкету по форме, установленной Правительством Российской Федерации;</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88" w:name="sub_101130303"/>
      <w:bookmarkEnd w:id="87"/>
      <w:r w:rsidRPr="00F57211">
        <w:rPr>
          <w:rFonts w:ascii="Times New Roman" w:eastAsia="Times New Roman" w:hAnsi="Times New Roman" w:cs="Times New Roman"/>
          <w:sz w:val="28"/>
          <w:szCs w:val="28"/>
          <w:lang w:eastAsia="ru-RU"/>
        </w:rPr>
        <w:t>3) паспорт;</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89" w:name="sub_101130304"/>
      <w:bookmarkEnd w:id="88"/>
      <w:r w:rsidRPr="00F57211">
        <w:rPr>
          <w:rFonts w:ascii="Times New Roman" w:eastAsia="Times New Roman" w:hAnsi="Times New Roman" w:cs="Times New Roman"/>
          <w:sz w:val="28"/>
          <w:szCs w:val="28"/>
          <w:lang w:eastAsia="ru-RU"/>
        </w:rPr>
        <w:t>4) </w:t>
      </w:r>
      <w:r w:rsidR="00626E26" w:rsidRPr="00626E26">
        <w:rPr>
          <w:rFonts w:ascii="Times New Roman" w:eastAsia="Times New Roman" w:hAnsi="Times New Roman" w:cs="Times New Roman"/>
          <w:sz w:val="28"/>
          <w:szCs w:val="28"/>
          <w:highlight w:val="yellow"/>
          <w:lang w:eastAsia="ru-RU"/>
        </w:rPr>
        <w:t>трудовую книжку и (или) сведения о трудовой деятельности, оформленные в установленном законодательством порядке</w:t>
      </w:r>
      <w:r w:rsidRPr="00F57211">
        <w:rPr>
          <w:rFonts w:ascii="Times New Roman" w:eastAsia="Times New Roman" w:hAnsi="Times New Roman" w:cs="Times New Roman"/>
          <w:sz w:val="28"/>
          <w:szCs w:val="28"/>
          <w:lang w:eastAsia="ru-RU"/>
        </w:rPr>
        <w:t>, за исключением случаев, когда трудовой договор (контракт) заключается впервые;</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90" w:name="sub_101130305"/>
      <w:bookmarkEnd w:id="89"/>
      <w:r w:rsidRPr="00F57211">
        <w:rPr>
          <w:rFonts w:ascii="Times New Roman" w:eastAsia="Times New Roman" w:hAnsi="Times New Roman" w:cs="Times New Roman"/>
          <w:sz w:val="28"/>
          <w:szCs w:val="28"/>
          <w:lang w:eastAsia="ru-RU"/>
        </w:rPr>
        <w:t>5) документ об образовании;</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91" w:name="sub_101130306"/>
      <w:bookmarkEnd w:id="90"/>
      <w:r w:rsidRPr="00F57211">
        <w:rPr>
          <w:rFonts w:ascii="Times New Roman" w:eastAsia="Times New Roman" w:hAnsi="Times New Roman" w:cs="Times New Roman"/>
          <w:sz w:val="28"/>
          <w:szCs w:val="28"/>
          <w:lang w:eastAsia="ru-RU"/>
        </w:rPr>
        <w:t>6) </w:t>
      </w:r>
      <w:hyperlink r:id="rId75" w:history="1">
        <w:r w:rsidR="00626E26" w:rsidRPr="00626E26">
          <w:rPr>
            <w:rFonts w:ascii="Times New Roman" w:eastAsia="Calibri" w:hAnsi="Times New Roman" w:cs="Times New Roman"/>
            <w:sz w:val="28"/>
            <w:szCs w:val="28"/>
            <w:highlight w:val="yellow"/>
            <w:lang w:eastAsia="ru-RU"/>
          </w:rPr>
          <w:t>документ, подтверждающий регистрацию в системе индивидуального (персонифицированного) учета</w:t>
        </w:r>
      </w:hyperlink>
      <w:r w:rsidRPr="00F57211">
        <w:rPr>
          <w:rFonts w:ascii="Times New Roman" w:eastAsia="Times New Roman" w:hAnsi="Times New Roman" w:cs="Times New Roman"/>
          <w:sz w:val="28"/>
          <w:szCs w:val="28"/>
          <w:lang w:eastAsia="ru-RU"/>
        </w:rPr>
        <w:t>, за исключением случаев, когда трудовой договор (контракт) заключается впервые;</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92" w:name="sub_101130307"/>
      <w:bookmarkEnd w:id="91"/>
      <w:r w:rsidRPr="00F57211">
        <w:rPr>
          <w:rFonts w:ascii="Times New Roman" w:eastAsia="Times New Roman" w:hAnsi="Times New Roman" w:cs="Times New Roman"/>
          <w:sz w:val="28"/>
          <w:szCs w:val="28"/>
          <w:lang w:eastAsia="ru-RU"/>
        </w:rPr>
        <w:t>7) </w:t>
      </w:r>
      <w:hyperlink r:id="rId76" w:history="1">
        <w:r w:rsidRPr="00F57211">
          <w:rPr>
            <w:rFonts w:ascii="Times New Roman" w:eastAsia="Calibri" w:hAnsi="Times New Roman" w:cs="Times New Roman"/>
            <w:sz w:val="28"/>
            <w:szCs w:val="28"/>
            <w:lang w:eastAsia="ru-RU"/>
          </w:rPr>
          <w:t>свидетельство</w:t>
        </w:r>
      </w:hyperlink>
      <w:r w:rsidRPr="00F57211">
        <w:rPr>
          <w:rFonts w:ascii="Times New Roman" w:eastAsia="Times New Roman" w:hAnsi="Times New Roman" w:cs="Times New Roman"/>
          <w:sz w:val="28"/>
          <w:szCs w:val="28"/>
          <w:lang w:eastAsia="ru-RU"/>
        </w:rPr>
        <w:t xml:space="preserve"> о постановке физического лица на учет в налоговом органе по месту жительства на территории Российской Федерации;</w:t>
      </w:r>
    </w:p>
    <w:bookmarkEnd w:id="92"/>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8) документы воинского учета - для граждан, пребывающих в запасе, и лиц, подлежащих призыву на военную службу;</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lastRenderedPageBreak/>
        <w:t>9) заключение медицинской организации об отсутствии заболевания, препятствующего поступлению на муниципальную службу;</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10) </w:t>
      </w:r>
      <w:hyperlink r:id="rId77" w:anchor="sub_10112" w:history="1">
        <w:r w:rsidRPr="00F57211">
          <w:rPr>
            <w:rFonts w:ascii="Times New Roman" w:eastAsia="Calibri" w:hAnsi="Times New Roman" w:cs="Times New Roman"/>
            <w:sz w:val="28"/>
            <w:szCs w:val="28"/>
            <w:lang w:eastAsia="ru-RU"/>
          </w:rPr>
          <w:t>сведения</w:t>
        </w:r>
      </w:hyperlink>
      <w:r w:rsidRPr="00F57211">
        <w:rPr>
          <w:rFonts w:ascii="Times New Roman" w:eastAsia="Times New Roman" w:hAnsi="Times New Roman" w:cs="Times New Roman"/>
          <w:sz w:val="28"/>
          <w:szCs w:val="28"/>
          <w:lang w:eastAsia="ru-RU"/>
        </w:rPr>
        <w:t xml:space="preserve"> о доходах за год, предшествующий году поступления на муниципальную службу, об имуществе и обязательствах имущественного характера гражданина, поступающего на муниципальную службу, и членов его семьи;</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93" w:name="sub_1011303101"/>
      <w:r w:rsidRPr="00F57211">
        <w:rPr>
          <w:rFonts w:ascii="Times New Roman" w:eastAsia="Times New Roman" w:hAnsi="Times New Roman" w:cs="Times New Roman"/>
          <w:sz w:val="28"/>
          <w:szCs w:val="28"/>
          <w:lang w:eastAsia="ru-RU"/>
        </w:rPr>
        <w:t xml:space="preserve">10.1) сведения, предусмотренные </w:t>
      </w:r>
      <w:hyperlink r:id="rId78" w:anchor="sub_10112112" w:history="1">
        <w:r w:rsidRPr="00F57211">
          <w:rPr>
            <w:rFonts w:ascii="Times New Roman" w:eastAsia="Calibri" w:hAnsi="Times New Roman" w:cs="Times New Roman"/>
            <w:sz w:val="28"/>
            <w:szCs w:val="28"/>
            <w:lang w:eastAsia="ru-RU"/>
          </w:rPr>
          <w:t>статьёй 12.2</w:t>
        </w:r>
      </w:hyperlink>
      <w:r w:rsidRPr="00F57211">
        <w:rPr>
          <w:rFonts w:ascii="Times New Roman" w:eastAsia="Times New Roman" w:hAnsi="Times New Roman" w:cs="Times New Roman"/>
          <w:sz w:val="28"/>
          <w:szCs w:val="28"/>
          <w:lang w:eastAsia="ru-RU"/>
        </w:rPr>
        <w:t xml:space="preserve"> настоящего Положения;</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94" w:name="sub_101130311"/>
      <w:bookmarkEnd w:id="93"/>
      <w:r w:rsidRPr="00F57211">
        <w:rPr>
          <w:rFonts w:ascii="Times New Roman" w:eastAsia="Times New Roman" w:hAnsi="Times New Roman" w:cs="Times New Roman"/>
          <w:sz w:val="28"/>
          <w:szCs w:val="28"/>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95" w:name="sub_1011304"/>
      <w:bookmarkEnd w:id="94"/>
      <w:r w:rsidRPr="00F57211">
        <w:rPr>
          <w:rFonts w:ascii="Times New Roman" w:eastAsia="Times New Roman" w:hAnsi="Times New Roman" w:cs="Times New Roman"/>
          <w:sz w:val="28"/>
          <w:szCs w:val="28"/>
          <w:lang w:eastAsia="ru-RU"/>
        </w:rPr>
        <w:t>4. Сведения, представленные при поступлении на муниципальную службу, могут подвергаться проверке в установленном федеральными законами порядке.</w:t>
      </w:r>
    </w:p>
    <w:bookmarkEnd w:id="95"/>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 xml:space="preserve">5. В случае установления в процессе проверки, предусмотренной </w:t>
      </w:r>
      <w:hyperlink r:id="rId79" w:anchor="sub_1011304" w:history="1">
        <w:r w:rsidRPr="00F57211">
          <w:rPr>
            <w:rFonts w:ascii="Times New Roman" w:eastAsia="Calibri" w:hAnsi="Times New Roman" w:cs="Times New Roman"/>
            <w:sz w:val="28"/>
            <w:szCs w:val="28"/>
            <w:lang w:eastAsia="ru-RU"/>
          </w:rPr>
          <w:t>пунктом 4</w:t>
        </w:r>
      </w:hyperlink>
      <w:r w:rsidRPr="00F57211">
        <w:rPr>
          <w:rFonts w:ascii="Times New Roman" w:eastAsia="Times New Roman" w:hAnsi="Times New Roman" w:cs="Times New Roman"/>
          <w:sz w:val="28"/>
          <w:szCs w:val="28"/>
          <w:lang w:eastAsia="ru-RU"/>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96" w:name="sub_1011306"/>
      <w:r w:rsidRPr="00F57211">
        <w:rPr>
          <w:rFonts w:ascii="Times New Roman" w:eastAsia="Times New Roman" w:hAnsi="Times New Roman" w:cs="Times New Roman"/>
          <w:sz w:val="28"/>
          <w:szCs w:val="28"/>
          <w:lang w:eastAsia="ru-RU"/>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w:t>
      </w:r>
      <w:hyperlink r:id="rId80" w:history="1">
        <w:r w:rsidRPr="00F57211">
          <w:rPr>
            <w:rFonts w:ascii="Times New Roman" w:eastAsia="Calibri" w:hAnsi="Times New Roman" w:cs="Times New Roman"/>
            <w:sz w:val="28"/>
            <w:szCs w:val="28"/>
            <w:lang w:eastAsia="ru-RU"/>
          </w:rPr>
          <w:t>трудовым законодательством</w:t>
        </w:r>
      </w:hyperlink>
      <w:r w:rsidRPr="00F57211">
        <w:rPr>
          <w:rFonts w:ascii="Times New Roman" w:eastAsia="Times New Roman" w:hAnsi="Times New Roman" w:cs="Times New Roman"/>
          <w:sz w:val="28"/>
          <w:szCs w:val="28"/>
          <w:lang w:eastAsia="ru-RU"/>
        </w:rPr>
        <w:t xml:space="preserve"> с учетом особенностей, предусмотренных </w:t>
      </w:r>
      <w:hyperlink r:id="rId81" w:history="1">
        <w:r w:rsidRPr="00F57211">
          <w:rPr>
            <w:rFonts w:ascii="Times New Roman" w:eastAsia="Calibri" w:hAnsi="Times New Roman" w:cs="Times New Roman"/>
            <w:sz w:val="28"/>
            <w:szCs w:val="28"/>
            <w:lang w:eastAsia="ru-RU"/>
          </w:rPr>
          <w:t>Федеральным законом</w:t>
        </w:r>
      </w:hyperlink>
      <w:r w:rsidRPr="00F57211">
        <w:rPr>
          <w:rFonts w:ascii="Times New Roman" w:eastAsia="Times New Roman" w:hAnsi="Times New Roman" w:cs="Times New Roman"/>
          <w:sz w:val="28"/>
          <w:szCs w:val="28"/>
          <w:lang w:eastAsia="ru-RU"/>
        </w:rPr>
        <w:t xml:space="preserve"> «О муниципальной службе в Российской Федерации».</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97" w:name="sub_1011307"/>
      <w:bookmarkEnd w:id="96"/>
      <w:r w:rsidRPr="00F57211">
        <w:rPr>
          <w:rFonts w:ascii="Times New Roman" w:eastAsia="Times New Roman" w:hAnsi="Times New Roman" w:cs="Times New Roman"/>
          <w:sz w:val="28"/>
          <w:szCs w:val="28"/>
          <w:lang w:eastAsia="ru-RU"/>
        </w:rPr>
        <w:t xml:space="preserve">7. Поступление гражданина на муниципальную службу оформляется актом представителя нанимателя (работодателя) о назначении на </w:t>
      </w:r>
      <w:hyperlink r:id="rId82" w:anchor="sub_10102" w:history="1">
        <w:r w:rsidRPr="00F57211">
          <w:rPr>
            <w:rFonts w:ascii="Times New Roman" w:eastAsia="Calibri" w:hAnsi="Times New Roman" w:cs="Times New Roman"/>
            <w:sz w:val="28"/>
            <w:szCs w:val="28"/>
            <w:lang w:eastAsia="ru-RU"/>
          </w:rPr>
          <w:t>должность муниципальной службы</w:t>
        </w:r>
      </w:hyperlink>
      <w:r w:rsidRPr="00F57211">
        <w:rPr>
          <w:rFonts w:ascii="Times New Roman" w:eastAsia="Times New Roman" w:hAnsi="Times New Roman" w:cs="Times New Roman"/>
          <w:sz w:val="28"/>
          <w:szCs w:val="28"/>
          <w:lang w:eastAsia="ru-RU"/>
        </w:rPr>
        <w:t>.</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98" w:name="sub_1011308"/>
      <w:bookmarkEnd w:id="97"/>
      <w:r w:rsidRPr="00F57211">
        <w:rPr>
          <w:rFonts w:ascii="Times New Roman" w:eastAsia="Times New Roman" w:hAnsi="Times New Roman" w:cs="Times New Roman"/>
          <w:sz w:val="28"/>
          <w:szCs w:val="28"/>
          <w:lang w:eastAsia="ru-RU"/>
        </w:rPr>
        <w:t xml:space="preserve">8. Сторонами трудового договора при поступлении на муниципальную службу являются представитель </w:t>
      </w:r>
      <w:hyperlink r:id="rId83" w:anchor="sub_101012" w:history="1">
        <w:r w:rsidRPr="00F57211">
          <w:rPr>
            <w:rFonts w:ascii="Times New Roman" w:eastAsia="Calibri" w:hAnsi="Times New Roman" w:cs="Times New Roman"/>
            <w:sz w:val="28"/>
            <w:szCs w:val="28"/>
            <w:lang w:eastAsia="ru-RU"/>
          </w:rPr>
          <w:t>нанимателя</w:t>
        </w:r>
      </w:hyperlink>
      <w:r w:rsidRPr="00F57211">
        <w:rPr>
          <w:rFonts w:ascii="Times New Roman" w:eastAsia="Times New Roman" w:hAnsi="Times New Roman" w:cs="Times New Roman"/>
          <w:sz w:val="28"/>
          <w:szCs w:val="28"/>
          <w:lang w:eastAsia="ru-RU"/>
        </w:rPr>
        <w:t xml:space="preserve"> (работодатель) и муниципальный служащий.</w:t>
      </w:r>
    </w:p>
    <w:p w:rsidR="00D113E5" w:rsidRPr="00F57211" w:rsidRDefault="00D113E5" w:rsidP="00F5721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99" w:name="sub_10114"/>
      <w:bookmarkEnd w:id="98"/>
      <w:r w:rsidRPr="00F57211">
        <w:rPr>
          <w:rFonts w:ascii="Times New Roman" w:eastAsia="Times New Roman" w:hAnsi="Times New Roman" w:cs="Times New Roman"/>
          <w:sz w:val="28"/>
          <w:szCs w:val="28"/>
          <w:lang w:eastAsia="ru-RU"/>
        </w:rPr>
        <w:t>Статья 14. Квалификационные требования для замещения должности муниципальной службы</w:t>
      </w:r>
    </w:p>
    <w:bookmarkEnd w:id="99"/>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 xml:space="preserve">1. Для замещения </w:t>
      </w:r>
      <w:hyperlink r:id="rId84" w:anchor="sub_10102" w:history="1">
        <w:r w:rsidRPr="00F57211">
          <w:rPr>
            <w:rFonts w:ascii="Times New Roman" w:eastAsia="Calibri" w:hAnsi="Times New Roman" w:cs="Times New Roman"/>
            <w:sz w:val="28"/>
            <w:szCs w:val="28"/>
            <w:lang w:eastAsia="ru-RU"/>
          </w:rPr>
          <w:t>должности муниципальной службы</w:t>
        </w:r>
      </w:hyperlink>
      <w:r w:rsidRPr="00F57211">
        <w:rPr>
          <w:rFonts w:ascii="Times New Roman" w:eastAsia="Times New Roman" w:hAnsi="Times New Roman" w:cs="Times New Roman"/>
          <w:sz w:val="28"/>
          <w:szCs w:val="28"/>
          <w:lang w:eastAsia="ru-RU"/>
        </w:rPr>
        <w:t xml:space="preserve">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w:t>
      </w:r>
      <w:r w:rsidRPr="00F57211">
        <w:rPr>
          <w:rFonts w:ascii="Times New Roman" w:eastAsia="Times New Roman" w:hAnsi="Times New Roman" w:cs="Times New Roman"/>
          <w:sz w:val="28"/>
          <w:szCs w:val="28"/>
          <w:lang w:eastAsia="ru-RU"/>
        </w:rPr>
        <w:lastRenderedPageBreak/>
        <w:t xml:space="preserve">законом Краснодарского края в соответствии с классификацией должностей муниципальной службы. </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 xml:space="preserve">Квалификационные требования, необходимые для замещения должностей муниципальной службы, устанавливаются муниципальными правовыми актами администрации </w:t>
      </w:r>
      <w:proofErr w:type="spell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сельского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 </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3. К типовым квалификационным требованиям для замещения должностей муниципальной службы относятся:</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100" w:name="sub_10114032"/>
      <w:r w:rsidRPr="00F57211">
        <w:rPr>
          <w:rFonts w:ascii="Times New Roman" w:eastAsia="Times New Roman" w:hAnsi="Times New Roman" w:cs="Times New Roman"/>
          <w:sz w:val="28"/>
          <w:szCs w:val="28"/>
          <w:lang w:eastAsia="ru-RU"/>
        </w:rPr>
        <w:t>1) требования к уровню профессионального образования – по ведущим должностям муниципальной службы - высшее образование по профилю деятельности органа или по профилю замещаемой должности; по старшим и младшим должностям муниципальной службы - профессиональное образование по профилю замещаемой должности.</w:t>
      </w:r>
    </w:p>
    <w:bookmarkEnd w:id="100"/>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 xml:space="preserve">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 направлениям подготовки, соответствующим направлениям деятельности органа местного самоуправления </w:t>
      </w:r>
      <w:proofErr w:type="spell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сельского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 отраслевых (функциональных) органов администрации </w:t>
      </w:r>
      <w:proofErr w:type="spell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сельского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 В случае если специальные профессиональные знания, подтверждённые документом государственного образца о высшем или среднем профессиональном образовании, не соответствуют направлениям деятельности органа местного самоуправления </w:t>
      </w:r>
      <w:proofErr w:type="spell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сельского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 отраслевых (функциональных) органов администрации </w:t>
      </w:r>
      <w:proofErr w:type="spell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сельского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 учитывается 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 </w:t>
      </w:r>
      <w:proofErr w:type="spell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сельского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 отраслевых (функциональных) органов администрации </w:t>
      </w:r>
      <w:proofErr w:type="spell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сельского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101" w:name="sub_10114033"/>
      <w:r w:rsidRPr="00F57211">
        <w:rPr>
          <w:rFonts w:ascii="Times New Roman" w:eastAsia="Times New Roman" w:hAnsi="Times New Roman" w:cs="Times New Roman"/>
          <w:sz w:val="28"/>
          <w:szCs w:val="28"/>
          <w:lang w:eastAsia="ru-RU"/>
        </w:rPr>
        <w:t xml:space="preserve">2) требования к стажу муниципальной службы или стажу работы по специальности, направлению подготовки: </w:t>
      </w:r>
    </w:p>
    <w:p w:rsidR="00D113E5" w:rsidRPr="00B2072E" w:rsidRDefault="00D113E5" w:rsidP="00F57211">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A50EDA">
        <w:rPr>
          <w:rFonts w:ascii="Times New Roman" w:eastAsia="Calibri" w:hAnsi="Times New Roman" w:cs="Times New Roman"/>
          <w:sz w:val="28"/>
          <w:szCs w:val="28"/>
          <w:lang w:eastAsia="ru-RU"/>
        </w:rPr>
        <w:t>ведущие</w:t>
      </w:r>
      <w:r w:rsidRPr="00B2072E">
        <w:rPr>
          <w:rFonts w:ascii="Times New Roman" w:eastAsia="Calibri" w:hAnsi="Times New Roman" w:cs="Times New Roman"/>
          <w:sz w:val="28"/>
          <w:szCs w:val="28"/>
          <w:lang w:eastAsia="ru-RU"/>
        </w:rPr>
        <w:t>, старшие и младшие</w:t>
      </w:r>
      <w:r w:rsidRPr="00A50EDA">
        <w:rPr>
          <w:rFonts w:ascii="Times New Roman" w:eastAsia="Calibri" w:hAnsi="Times New Roman" w:cs="Times New Roman"/>
          <w:sz w:val="28"/>
          <w:szCs w:val="28"/>
          <w:lang w:eastAsia="ru-RU"/>
        </w:rPr>
        <w:t xml:space="preserve"> должности муниципальной службы </w:t>
      </w:r>
      <w:r w:rsidRPr="00B2072E">
        <w:rPr>
          <w:rFonts w:ascii="Times New Roman" w:eastAsia="Calibri" w:hAnsi="Times New Roman" w:cs="Times New Roman"/>
          <w:sz w:val="28"/>
          <w:szCs w:val="28"/>
          <w:lang w:eastAsia="ru-RU"/>
        </w:rPr>
        <w:t xml:space="preserve">- </w:t>
      </w:r>
      <w:r w:rsidRPr="00B2072E">
        <w:rPr>
          <w:rFonts w:ascii="Times New Roman" w:eastAsia="Calibri" w:hAnsi="Times New Roman" w:cs="Times New Roman"/>
          <w:sz w:val="28"/>
          <w:szCs w:val="28"/>
          <w:shd w:val="clear" w:color="auto" w:fill="C1D7FF"/>
          <w:lang w:eastAsia="ru-RU"/>
        </w:rPr>
        <w:t>без предъявления требования к стажу.</w:t>
      </w:r>
    </w:p>
    <w:bookmarkEnd w:id="101"/>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4.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5. Квалификационные требования к стажу муниципальной службы или стажу работы по специальности, направлению подготовки включаются представителем нанимателя (работодателя) в должностную инструкцию муниципального служащего.</w:t>
      </w:r>
    </w:p>
    <w:p w:rsidR="00D113E5" w:rsidRPr="00F57211" w:rsidRDefault="00D113E5" w:rsidP="00F5721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02" w:name="sub_10115"/>
      <w:r w:rsidRPr="00F57211">
        <w:rPr>
          <w:rFonts w:ascii="Times New Roman" w:eastAsia="Times New Roman" w:hAnsi="Times New Roman" w:cs="Times New Roman"/>
          <w:sz w:val="28"/>
          <w:szCs w:val="28"/>
          <w:lang w:eastAsia="ru-RU"/>
        </w:rPr>
        <w:t>Статья 15. Классные чины муниципальных служащих</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103" w:name="sub_1011501"/>
      <w:bookmarkEnd w:id="102"/>
      <w:r w:rsidRPr="00F57211">
        <w:rPr>
          <w:rFonts w:ascii="Times New Roman" w:eastAsia="Times New Roman" w:hAnsi="Times New Roman" w:cs="Times New Roman"/>
          <w:sz w:val="28"/>
          <w:szCs w:val="28"/>
          <w:lang w:eastAsia="ru-RU"/>
        </w:rPr>
        <w:lastRenderedPageBreak/>
        <w:t xml:space="preserve">1. Классные чины муниципальных служащих (далее - классный чин) присваиваются муниципальным служащим персонально, с соблюдением последовательности, в соответствии с замещаемой </w:t>
      </w:r>
      <w:hyperlink r:id="rId85" w:anchor="sub_10102" w:history="1">
        <w:r w:rsidRPr="00F57211">
          <w:rPr>
            <w:rFonts w:ascii="Times New Roman" w:eastAsia="Calibri" w:hAnsi="Times New Roman" w:cs="Times New Roman"/>
            <w:sz w:val="28"/>
            <w:szCs w:val="28"/>
            <w:lang w:eastAsia="ru-RU"/>
          </w:rPr>
          <w:t>должностью муниципальной службы</w:t>
        </w:r>
      </w:hyperlink>
      <w:r w:rsidRPr="00F57211">
        <w:rPr>
          <w:rFonts w:ascii="Times New Roman" w:eastAsia="Times New Roman" w:hAnsi="Times New Roman" w:cs="Times New Roman"/>
          <w:sz w:val="28"/>
          <w:szCs w:val="28"/>
          <w:lang w:eastAsia="ru-RU"/>
        </w:rPr>
        <w:t xml:space="preserve">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104" w:name="sub_1011502"/>
      <w:bookmarkEnd w:id="103"/>
      <w:r w:rsidRPr="00F57211">
        <w:rPr>
          <w:rFonts w:ascii="Times New Roman" w:eastAsia="Times New Roman" w:hAnsi="Times New Roman" w:cs="Times New Roman"/>
          <w:sz w:val="28"/>
          <w:szCs w:val="28"/>
          <w:lang w:eastAsia="ru-RU"/>
        </w:rPr>
        <w:t xml:space="preserve">2. Классные чины указывают на соответствие уровня профессиональной подготовки муниципальных служащих </w:t>
      </w:r>
      <w:hyperlink r:id="rId86" w:anchor="sub_10114" w:history="1">
        <w:r w:rsidRPr="00F57211">
          <w:rPr>
            <w:rFonts w:ascii="Times New Roman" w:eastAsia="Calibri" w:hAnsi="Times New Roman" w:cs="Times New Roman"/>
            <w:sz w:val="28"/>
            <w:szCs w:val="28"/>
            <w:lang w:eastAsia="ru-RU"/>
          </w:rPr>
          <w:t>квалификационным требованиям</w:t>
        </w:r>
      </w:hyperlink>
      <w:r w:rsidRPr="00F57211">
        <w:rPr>
          <w:rFonts w:ascii="Times New Roman" w:eastAsia="Times New Roman" w:hAnsi="Times New Roman" w:cs="Times New Roman"/>
          <w:sz w:val="28"/>
          <w:szCs w:val="28"/>
          <w:lang w:eastAsia="ru-RU"/>
        </w:rPr>
        <w:t xml:space="preserve"> для замещения должностей муниципальной службы.</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105" w:name="sub_1011503"/>
      <w:bookmarkEnd w:id="104"/>
      <w:r w:rsidRPr="00F57211">
        <w:rPr>
          <w:rFonts w:ascii="Times New Roman" w:eastAsia="Times New Roman" w:hAnsi="Times New Roman" w:cs="Times New Roman"/>
          <w:sz w:val="28"/>
          <w:szCs w:val="28"/>
          <w:lang w:eastAsia="ru-RU"/>
        </w:rPr>
        <w:t>3. Классный чин может быть первым или очередным.</w:t>
      </w:r>
    </w:p>
    <w:bookmarkEnd w:id="105"/>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Первый классный чин присваивается муниципальному служащему, не имеющему классного чина муниципальной службы. При этом учитывается классный чин государственной гражданской и иной службы, присвоенный муниципальному служащему на прежнем месте службы.</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106" w:name="sub_1011504"/>
      <w:r w:rsidRPr="00F57211">
        <w:rPr>
          <w:rFonts w:ascii="Times New Roman" w:eastAsia="Times New Roman" w:hAnsi="Times New Roman" w:cs="Times New Roman"/>
          <w:sz w:val="28"/>
          <w:szCs w:val="28"/>
          <w:lang w:eastAsia="ru-RU"/>
        </w:rPr>
        <w:t xml:space="preserve">4. Муниципальным служащим, замещающим должности муниципальной службы без ограничения срока полномочий, классные чины присваиваются по результатам </w:t>
      </w:r>
      <w:hyperlink r:id="rId87" w:anchor="sub_10116" w:history="1">
        <w:r w:rsidRPr="00F57211">
          <w:rPr>
            <w:rFonts w:ascii="Times New Roman" w:eastAsia="Calibri" w:hAnsi="Times New Roman" w:cs="Times New Roman"/>
            <w:sz w:val="28"/>
            <w:szCs w:val="28"/>
            <w:lang w:eastAsia="ru-RU"/>
          </w:rPr>
          <w:t>квалификационного экзамена</w:t>
        </w:r>
      </w:hyperlink>
      <w:r w:rsidRPr="00F57211">
        <w:rPr>
          <w:rFonts w:ascii="Times New Roman" w:eastAsia="Times New Roman" w:hAnsi="Times New Roman" w:cs="Times New Roman"/>
          <w:sz w:val="28"/>
          <w:szCs w:val="28"/>
          <w:lang w:eastAsia="ru-RU"/>
        </w:rPr>
        <w:t>.</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107" w:name="sub_1011505"/>
      <w:bookmarkEnd w:id="106"/>
      <w:r w:rsidRPr="00F57211">
        <w:rPr>
          <w:rFonts w:ascii="Times New Roman" w:eastAsia="Times New Roman" w:hAnsi="Times New Roman" w:cs="Times New Roman"/>
          <w:sz w:val="28"/>
          <w:szCs w:val="28"/>
          <w:lang w:eastAsia="ru-RU"/>
        </w:rPr>
        <w:t>5. Муниципальным служащим, замещающим должности муниципальной службы, в соответствии с замещаемой должностью муниципальной службы присваиваются следующие классные чины:</w:t>
      </w:r>
    </w:p>
    <w:bookmarkEnd w:id="107"/>
    <w:p w:rsidR="00D113E5" w:rsidRPr="00A50EDA" w:rsidRDefault="00A50EDA" w:rsidP="00F57211">
      <w:pPr>
        <w:spacing w:after="0" w:line="240" w:lineRule="auto"/>
        <w:ind w:firstLine="567"/>
        <w:jc w:val="both"/>
        <w:rPr>
          <w:rFonts w:ascii="Times New Roman" w:eastAsia="Times New Roman" w:hAnsi="Times New Roman" w:cs="Times New Roman"/>
          <w:sz w:val="28"/>
          <w:szCs w:val="28"/>
          <w:lang w:eastAsia="ru-RU"/>
        </w:rPr>
      </w:pPr>
      <w:r w:rsidRPr="00A50EDA">
        <w:rPr>
          <w:rFonts w:ascii="Times New Roman" w:eastAsia="Times New Roman" w:hAnsi="Times New Roman" w:cs="Times New Roman"/>
          <w:sz w:val="28"/>
          <w:szCs w:val="28"/>
          <w:lang w:eastAsia="ru-RU"/>
        </w:rPr>
        <w:t>а</w:t>
      </w:r>
      <w:r w:rsidR="00D113E5" w:rsidRPr="00A50EDA">
        <w:rPr>
          <w:rFonts w:ascii="Times New Roman" w:eastAsia="Times New Roman" w:hAnsi="Times New Roman" w:cs="Times New Roman"/>
          <w:sz w:val="28"/>
          <w:szCs w:val="28"/>
          <w:lang w:eastAsia="ru-RU"/>
        </w:rPr>
        <w:t xml:space="preserve">) для </w:t>
      </w:r>
      <w:hyperlink r:id="rId88" w:anchor="sub_10205" w:history="1">
        <w:r w:rsidR="00D113E5" w:rsidRPr="00A50EDA">
          <w:rPr>
            <w:rFonts w:ascii="Times New Roman" w:eastAsia="Calibri" w:hAnsi="Times New Roman" w:cs="Times New Roman"/>
            <w:sz w:val="28"/>
            <w:szCs w:val="28"/>
            <w:lang w:eastAsia="ru-RU"/>
          </w:rPr>
          <w:t>ведущей группы должностей</w:t>
        </w:r>
      </w:hyperlink>
      <w:r w:rsidR="00D113E5" w:rsidRPr="00A50EDA">
        <w:rPr>
          <w:rFonts w:ascii="Times New Roman" w:eastAsia="Times New Roman" w:hAnsi="Times New Roman" w:cs="Times New Roman"/>
          <w:sz w:val="28"/>
          <w:szCs w:val="28"/>
          <w:lang w:eastAsia="ru-RU"/>
        </w:rPr>
        <w:t xml:space="preserve"> муниципальной службы - советник муниципальной службы 1, 2 или 3 класса;</w:t>
      </w:r>
    </w:p>
    <w:p w:rsidR="00D113E5" w:rsidRPr="00A50EDA" w:rsidRDefault="00A50EDA" w:rsidP="00F57211">
      <w:pPr>
        <w:spacing w:after="0" w:line="240" w:lineRule="auto"/>
        <w:ind w:firstLine="567"/>
        <w:jc w:val="both"/>
        <w:rPr>
          <w:rFonts w:ascii="Times New Roman" w:eastAsia="Times New Roman" w:hAnsi="Times New Roman" w:cs="Times New Roman"/>
          <w:sz w:val="28"/>
          <w:szCs w:val="28"/>
          <w:lang w:eastAsia="ru-RU"/>
        </w:rPr>
      </w:pPr>
      <w:r w:rsidRPr="00A50EDA">
        <w:rPr>
          <w:rFonts w:ascii="Times New Roman" w:eastAsia="Times New Roman" w:hAnsi="Times New Roman" w:cs="Times New Roman"/>
          <w:sz w:val="28"/>
          <w:szCs w:val="28"/>
          <w:lang w:eastAsia="ru-RU"/>
        </w:rPr>
        <w:t>б</w:t>
      </w:r>
      <w:r w:rsidR="00D113E5" w:rsidRPr="00A50EDA">
        <w:rPr>
          <w:rFonts w:ascii="Times New Roman" w:eastAsia="Times New Roman" w:hAnsi="Times New Roman" w:cs="Times New Roman"/>
          <w:sz w:val="28"/>
          <w:szCs w:val="28"/>
          <w:lang w:eastAsia="ru-RU"/>
        </w:rPr>
        <w:t xml:space="preserve">) для </w:t>
      </w:r>
      <w:hyperlink r:id="rId89" w:anchor="sub_10206" w:history="1">
        <w:r w:rsidR="00D113E5" w:rsidRPr="00A50EDA">
          <w:rPr>
            <w:rFonts w:ascii="Times New Roman" w:eastAsia="Calibri" w:hAnsi="Times New Roman" w:cs="Times New Roman"/>
            <w:sz w:val="28"/>
            <w:szCs w:val="28"/>
            <w:lang w:eastAsia="ru-RU"/>
          </w:rPr>
          <w:t>старшей группы должностей</w:t>
        </w:r>
      </w:hyperlink>
      <w:r w:rsidR="00D113E5" w:rsidRPr="00A50EDA">
        <w:rPr>
          <w:rFonts w:ascii="Times New Roman" w:eastAsia="Times New Roman" w:hAnsi="Times New Roman" w:cs="Times New Roman"/>
          <w:sz w:val="28"/>
          <w:szCs w:val="28"/>
          <w:lang w:eastAsia="ru-RU"/>
        </w:rPr>
        <w:t xml:space="preserve"> муниципальной службы - референт муниципальной службы 1, 2 или 3 класса;</w:t>
      </w:r>
    </w:p>
    <w:p w:rsidR="00D113E5" w:rsidRPr="00F57211" w:rsidRDefault="00A50EDA" w:rsidP="00F57211">
      <w:pPr>
        <w:spacing w:after="0" w:line="240" w:lineRule="auto"/>
        <w:ind w:firstLine="567"/>
        <w:jc w:val="both"/>
        <w:rPr>
          <w:rFonts w:ascii="Times New Roman" w:eastAsia="Times New Roman" w:hAnsi="Times New Roman" w:cs="Times New Roman"/>
          <w:sz w:val="28"/>
          <w:szCs w:val="28"/>
          <w:lang w:eastAsia="ru-RU"/>
        </w:rPr>
      </w:pPr>
      <w:r w:rsidRPr="00A50EDA">
        <w:rPr>
          <w:rFonts w:ascii="Times New Roman" w:eastAsia="Times New Roman" w:hAnsi="Times New Roman" w:cs="Times New Roman"/>
          <w:sz w:val="28"/>
          <w:szCs w:val="28"/>
          <w:lang w:eastAsia="ru-RU"/>
        </w:rPr>
        <w:t>в</w:t>
      </w:r>
      <w:r w:rsidR="00D113E5" w:rsidRPr="00A50EDA">
        <w:rPr>
          <w:rFonts w:ascii="Times New Roman" w:eastAsia="Times New Roman" w:hAnsi="Times New Roman" w:cs="Times New Roman"/>
          <w:sz w:val="28"/>
          <w:szCs w:val="28"/>
          <w:lang w:eastAsia="ru-RU"/>
        </w:rPr>
        <w:t>)</w:t>
      </w:r>
      <w:r w:rsidR="00D113E5" w:rsidRPr="00F57211">
        <w:rPr>
          <w:rFonts w:ascii="Times New Roman" w:eastAsia="Times New Roman" w:hAnsi="Times New Roman" w:cs="Times New Roman"/>
          <w:sz w:val="28"/>
          <w:szCs w:val="28"/>
          <w:lang w:eastAsia="ru-RU"/>
        </w:rPr>
        <w:t xml:space="preserve"> для </w:t>
      </w:r>
      <w:hyperlink r:id="rId90" w:anchor="sub_10207" w:history="1">
        <w:r w:rsidR="00D113E5" w:rsidRPr="00F57211">
          <w:rPr>
            <w:rFonts w:ascii="Times New Roman" w:eastAsia="Calibri" w:hAnsi="Times New Roman" w:cs="Times New Roman"/>
            <w:sz w:val="28"/>
            <w:szCs w:val="28"/>
            <w:lang w:eastAsia="ru-RU"/>
          </w:rPr>
          <w:t>младшей группы должностей</w:t>
        </w:r>
      </w:hyperlink>
      <w:r w:rsidR="00D113E5" w:rsidRPr="00F57211">
        <w:rPr>
          <w:rFonts w:ascii="Times New Roman" w:eastAsia="Times New Roman" w:hAnsi="Times New Roman" w:cs="Times New Roman"/>
          <w:sz w:val="28"/>
          <w:szCs w:val="28"/>
          <w:lang w:eastAsia="ru-RU"/>
        </w:rPr>
        <w:t xml:space="preserve"> муниципальной службы - секретарь муниципальной службы 1, 2 или 3 класса.</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108" w:name="sub_1011506"/>
      <w:r w:rsidRPr="00F57211">
        <w:rPr>
          <w:rFonts w:ascii="Times New Roman" w:eastAsia="Times New Roman" w:hAnsi="Times New Roman" w:cs="Times New Roman"/>
          <w:sz w:val="28"/>
          <w:szCs w:val="28"/>
          <w:lang w:eastAsia="ru-RU"/>
        </w:rPr>
        <w:t>6. Для прохождения муниципальной службы в классных чинах устанавливаются следующие сроки:</w:t>
      </w:r>
    </w:p>
    <w:bookmarkEnd w:id="108"/>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а) в классных чинах секретаря муниципальной службы 3 и 2 классов, референта муниципальной службы 3 и 2 классов - не менее одного года;</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 xml:space="preserve">б) в классных чинах советника муниципальной службы 3 и 2 </w:t>
      </w:r>
      <w:proofErr w:type="gramStart"/>
      <w:r w:rsidRPr="00F57211">
        <w:rPr>
          <w:rFonts w:ascii="Times New Roman" w:eastAsia="Times New Roman" w:hAnsi="Times New Roman" w:cs="Times New Roman"/>
          <w:sz w:val="28"/>
          <w:szCs w:val="28"/>
          <w:lang w:eastAsia="ru-RU"/>
        </w:rPr>
        <w:t>классов,  -</w:t>
      </w:r>
      <w:proofErr w:type="gramEnd"/>
      <w:r w:rsidRPr="00F57211">
        <w:rPr>
          <w:rFonts w:ascii="Times New Roman" w:eastAsia="Times New Roman" w:hAnsi="Times New Roman" w:cs="Times New Roman"/>
          <w:sz w:val="28"/>
          <w:szCs w:val="28"/>
          <w:lang w:eastAsia="ru-RU"/>
        </w:rPr>
        <w:t xml:space="preserve"> не менее двух лет;</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109" w:name="sub_1011507"/>
      <w:r w:rsidRPr="00F57211">
        <w:rPr>
          <w:rFonts w:ascii="Times New Roman" w:eastAsia="Times New Roman" w:hAnsi="Times New Roman" w:cs="Times New Roman"/>
          <w:sz w:val="28"/>
          <w:szCs w:val="28"/>
          <w:lang w:eastAsia="ru-RU"/>
        </w:rPr>
        <w:t>7. 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сроки не устанавливаются.</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110" w:name="sub_1011508"/>
      <w:bookmarkEnd w:id="109"/>
      <w:r w:rsidRPr="00F57211">
        <w:rPr>
          <w:rFonts w:ascii="Times New Roman" w:eastAsia="Times New Roman" w:hAnsi="Times New Roman" w:cs="Times New Roman"/>
          <w:sz w:val="28"/>
          <w:szCs w:val="28"/>
          <w:lang w:eastAsia="ru-RU"/>
        </w:rPr>
        <w:t>8. Срок муниципальной службы в присвоенном классном чине исчисляется со дня присвоения классного чина муниципальному служащему.</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111" w:name="sub_1011509"/>
      <w:bookmarkEnd w:id="110"/>
      <w:r w:rsidRPr="00F57211">
        <w:rPr>
          <w:rFonts w:ascii="Times New Roman" w:eastAsia="Times New Roman" w:hAnsi="Times New Roman" w:cs="Times New Roman"/>
          <w:sz w:val="28"/>
          <w:szCs w:val="28"/>
          <w:lang w:eastAsia="ru-RU"/>
        </w:rPr>
        <w:t>9. В качестве меры поощрения за особые отличия в муниципальной службе классный чин муниципальному служащему может быть присвоен:</w:t>
      </w:r>
    </w:p>
    <w:bookmarkEnd w:id="111"/>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а) до истечения срока, установленного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группе должностей муниципальной службы;</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lastRenderedPageBreak/>
        <w:t>б) по истечении указанного срока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10. Муниципальным служащим классные чины присваиваются представителем нанимателя (работодателя). Решение о присвоении муниципальному служащему классного чина оформляется муниципальным правовым актом.</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112" w:name="sub_1011511"/>
      <w:r w:rsidRPr="00F57211">
        <w:rPr>
          <w:rFonts w:ascii="Times New Roman" w:eastAsia="Times New Roman" w:hAnsi="Times New Roman" w:cs="Times New Roman"/>
          <w:sz w:val="28"/>
          <w:szCs w:val="28"/>
          <w:lang w:eastAsia="ru-RU"/>
        </w:rPr>
        <w:t xml:space="preserve">11. Считать ранее присвоенные муниципальным служащим квалификационные разряды соответствующими классными чинами муниципальных служащих, предусмотренными </w:t>
      </w:r>
      <w:hyperlink r:id="rId91" w:anchor="sub_1011505" w:history="1">
        <w:r w:rsidRPr="00F57211">
          <w:rPr>
            <w:rFonts w:ascii="Times New Roman" w:eastAsia="Calibri" w:hAnsi="Times New Roman" w:cs="Times New Roman"/>
            <w:sz w:val="28"/>
            <w:szCs w:val="28"/>
            <w:lang w:eastAsia="ru-RU"/>
          </w:rPr>
          <w:t>пунктом 5</w:t>
        </w:r>
      </w:hyperlink>
      <w:r w:rsidRPr="00F57211">
        <w:rPr>
          <w:rFonts w:ascii="Times New Roman" w:eastAsia="Times New Roman" w:hAnsi="Times New Roman" w:cs="Times New Roman"/>
          <w:sz w:val="28"/>
          <w:szCs w:val="28"/>
          <w:lang w:eastAsia="ru-RU"/>
        </w:rPr>
        <w:t xml:space="preserve"> настоящей статьи, в соответствии с </w:t>
      </w:r>
      <w:hyperlink r:id="rId92" w:history="1">
        <w:r w:rsidRPr="00F57211">
          <w:rPr>
            <w:rFonts w:ascii="Times New Roman" w:eastAsia="Calibri" w:hAnsi="Times New Roman" w:cs="Times New Roman"/>
            <w:sz w:val="28"/>
            <w:szCs w:val="28"/>
            <w:lang w:eastAsia="ru-RU"/>
          </w:rPr>
          <w:t>Законом</w:t>
        </w:r>
      </w:hyperlink>
      <w:r w:rsidRPr="00F57211">
        <w:rPr>
          <w:rFonts w:ascii="Times New Roman" w:eastAsia="Times New Roman" w:hAnsi="Times New Roman" w:cs="Times New Roman"/>
          <w:sz w:val="28"/>
          <w:szCs w:val="28"/>
          <w:lang w:eastAsia="ru-RU"/>
        </w:rPr>
        <w:t xml:space="preserve"> Краснодарского края «О порядке присвоения и сохранения классных чинов муниципальных служащих в Краснодарском крае».</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113" w:name="sub_1011512"/>
      <w:bookmarkEnd w:id="112"/>
      <w:r w:rsidRPr="00F57211">
        <w:rPr>
          <w:rFonts w:ascii="Times New Roman" w:eastAsia="Times New Roman" w:hAnsi="Times New Roman" w:cs="Times New Roman"/>
          <w:sz w:val="28"/>
          <w:szCs w:val="28"/>
          <w:lang w:eastAsia="ru-RU"/>
        </w:rPr>
        <w:t>12.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государственную пенсию), а также при поступлении на муниципальную службу вновь.</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114" w:name="sub_1011513"/>
      <w:bookmarkEnd w:id="113"/>
      <w:r w:rsidRPr="00F57211">
        <w:rPr>
          <w:rFonts w:ascii="Times New Roman" w:eastAsia="Times New Roman" w:hAnsi="Times New Roman" w:cs="Times New Roman"/>
          <w:sz w:val="28"/>
          <w:szCs w:val="28"/>
          <w:lang w:eastAsia="ru-RU"/>
        </w:rPr>
        <w:t>13. Лишение классного чина производится судом при осуждении муниципального служащего (гражданина Российской Федерации) за совершение тяжкого или особо тяжкого преступления.</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115" w:name="sub_1011514"/>
      <w:bookmarkEnd w:id="114"/>
      <w:r w:rsidRPr="00F57211">
        <w:rPr>
          <w:rFonts w:ascii="Times New Roman" w:eastAsia="Times New Roman" w:hAnsi="Times New Roman" w:cs="Times New Roman"/>
          <w:sz w:val="28"/>
          <w:szCs w:val="28"/>
          <w:lang w:eastAsia="ru-RU"/>
        </w:rPr>
        <w:t xml:space="preserve">14. Индивидуальные служебные споры по вопросам, связанным с присвоением классных чинов муниципальным служащим, рассматриваются в соответствии с </w:t>
      </w:r>
      <w:hyperlink r:id="rId93" w:history="1">
        <w:r w:rsidRPr="00F57211">
          <w:rPr>
            <w:rFonts w:ascii="Times New Roman" w:eastAsia="Calibri" w:hAnsi="Times New Roman" w:cs="Times New Roman"/>
            <w:sz w:val="28"/>
            <w:szCs w:val="28"/>
            <w:lang w:eastAsia="ru-RU"/>
          </w:rPr>
          <w:t>трудовым законодательством</w:t>
        </w:r>
      </w:hyperlink>
      <w:r w:rsidRPr="00F57211">
        <w:rPr>
          <w:rFonts w:ascii="Times New Roman" w:eastAsia="Times New Roman" w:hAnsi="Times New Roman" w:cs="Times New Roman"/>
          <w:sz w:val="28"/>
          <w:szCs w:val="28"/>
          <w:lang w:eastAsia="ru-RU"/>
        </w:rPr>
        <w:t>.</w:t>
      </w:r>
    </w:p>
    <w:p w:rsidR="00D113E5" w:rsidRPr="00F57211" w:rsidRDefault="00D113E5" w:rsidP="00F5721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16" w:name="sub_10116"/>
      <w:bookmarkEnd w:id="115"/>
      <w:r w:rsidRPr="00F57211">
        <w:rPr>
          <w:rFonts w:ascii="Times New Roman" w:eastAsia="Times New Roman" w:hAnsi="Times New Roman" w:cs="Times New Roman"/>
          <w:sz w:val="28"/>
          <w:szCs w:val="28"/>
          <w:lang w:eastAsia="ru-RU"/>
        </w:rPr>
        <w:t>Статья 16. Квалификационный экзамен муниципальных служащих</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117" w:name="sub_1011601"/>
      <w:bookmarkEnd w:id="116"/>
      <w:r w:rsidRPr="00F57211">
        <w:rPr>
          <w:rFonts w:ascii="Times New Roman" w:eastAsia="Times New Roman" w:hAnsi="Times New Roman" w:cs="Times New Roman"/>
          <w:sz w:val="28"/>
          <w:szCs w:val="28"/>
          <w:lang w:eastAsia="ru-RU"/>
        </w:rPr>
        <w:t>1. Квалификационный экзамен сдают муниципальные служащие, замещающие без ограничения срока полномочий должности муниципальной службы.</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118" w:name="sub_1011602"/>
      <w:bookmarkEnd w:id="117"/>
      <w:r w:rsidRPr="00F57211">
        <w:rPr>
          <w:rFonts w:ascii="Times New Roman" w:eastAsia="Times New Roman" w:hAnsi="Times New Roman" w:cs="Times New Roman"/>
          <w:sz w:val="28"/>
          <w:szCs w:val="28"/>
          <w:lang w:eastAsia="ru-RU"/>
        </w:rPr>
        <w:t xml:space="preserve">2. Квалификационный экзамен проводится по решению представителя </w:t>
      </w:r>
      <w:hyperlink r:id="rId94" w:anchor="sub_101012" w:history="1">
        <w:r w:rsidRPr="00F57211">
          <w:rPr>
            <w:rFonts w:ascii="Times New Roman" w:eastAsia="Calibri" w:hAnsi="Times New Roman" w:cs="Times New Roman"/>
            <w:sz w:val="28"/>
            <w:szCs w:val="28"/>
            <w:lang w:eastAsia="ru-RU"/>
          </w:rPr>
          <w:t>нанимателя</w:t>
        </w:r>
      </w:hyperlink>
      <w:r w:rsidRPr="00F57211">
        <w:rPr>
          <w:rFonts w:ascii="Times New Roman" w:eastAsia="Times New Roman" w:hAnsi="Times New Roman" w:cs="Times New Roman"/>
          <w:sz w:val="28"/>
          <w:szCs w:val="28"/>
          <w:lang w:eastAsia="ru-RU"/>
        </w:rPr>
        <w:t xml:space="preserve"> (работодателя), принимаемому по собственной инициативе или по инициативе муниципального служащего.</w:t>
      </w:r>
    </w:p>
    <w:bookmarkEnd w:id="118"/>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Квалификационный экзамен проводится по решению представителя нанимателя (работодателя) по мере необходимости, но не чаще одного раза в год и не реже одного раза в три года.</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 xml:space="preserve">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подачи муниципальным служащим письменного заявления о присвоении </w:t>
      </w:r>
      <w:hyperlink r:id="rId95" w:anchor="sub_10115" w:history="1">
        <w:r w:rsidRPr="00F57211">
          <w:rPr>
            <w:rFonts w:ascii="Times New Roman" w:eastAsia="Calibri" w:hAnsi="Times New Roman" w:cs="Times New Roman"/>
            <w:sz w:val="28"/>
            <w:szCs w:val="28"/>
            <w:lang w:eastAsia="ru-RU"/>
          </w:rPr>
          <w:t>классного чина</w:t>
        </w:r>
      </w:hyperlink>
      <w:r w:rsidRPr="00F57211">
        <w:rPr>
          <w:rFonts w:ascii="Times New Roman" w:eastAsia="Times New Roman" w:hAnsi="Times New Roman" w:cs="Times New Roman"/>
          <w:sz w:val="28"/>
          <w:szCs w:val="28"/>
          <w:lang w:eastAsia="ru-RU"/>
        </w:rPr>
        <w:t>.</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119" w:name="sub_10116031"/>
      <w:r w:rsidRPr="00F57211">
        <w:rPr>
          <w:rFonts w:ascii="Times New Roman" w:eastAsia="Times New Roman" w:hAnsi="Times New Roman" w:cs="Times New Roman"/>
          <w:sz w:val="28"/>
          <w:szCs w:val="28"/>
          <w:lang w:eastAsia="ru-RU"/>
        </w:rPr>
        <w:t xml:space="preserve">3. Квалификационный экзамен проводится </w:t>
      </w:r>
      <w:hyperlink r:id="rId96" w:history="1">
        <w:r w:rsidRPr="00F57211">
          <w:rPr>
            <w:rFonts w:ascii="Times New Roman" w:eastAsia="Calibri" w:hAnsi="Times New Roman" w:cs="Times New Roman"/>
            <w:sz w:val="28"/>
            <w:szCs w:val="28"/>
            <w:lang w:eastAsia="ru-RU"/>
          </w:rPr>
          <w:t>Аттестационной комиссией</w:t>
        </w:r>
      </w:hyperlink>
      <w:r w:rsidRPr="00F57211">
        <w:rPr>
          <w:rFonts w:ascii="Times New Roman" w:eastAsia="Times New Roman" w:hAnsi="Times New Roman" w:cs="Times New Roman"/>
          <w:sz w:val="28"/>
          <w:szCs w:val="28"/>
          <w:lang w:eastAsia="ru-RU"/>
        </w:rPr>
        <w:t xml:space="preserve"> администрации </w:t>
      </w:r>
      <w:proofErr w:type="spell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сельского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w:t>
      </w:r>
    </w:p>
    <w:bookmarkEnd w:id="119"/>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lastRenderedPageBreak/>
        <w:t xml:space="preserve">Порядок сдачи квалификационного экзамена муниципальными служащими и оценки их знаний, навыков и умений (профессионального уровня) утверждается главой </w:t>
      </w:r>
      <w:proofErr w:type="spell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сельского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w:t>
      </w:r>
    </w:p>
    <w:p w:rsidR="00D113E5" w:rsidRPr="00F57211" w:rsidRDefault="00D113E5" w:rsidP="00F5721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20" w:name="sub_10117"/>
      <w:r w:rsidRPr="00F57211">
        <w:rPr>
          <w:rFonts w:ascii="Times New Roman" w:eastAsia="Times New Roman" w:hAnsi="Times New Roman" w:cs="Times New Roman"/>
          <w:sz w:val="28"/>
          <w:szCs w:val="28"/>
          <w:lang w:eastAsia="ru-RU"/>
        </w:rPr>
        <w:t>Статья 17. Конкурс на замещение должности муниципальной службы</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121" w:name="sub_1011701"/>
      <w:bookmarkEnd w:id="120"/>
      <w:r w:rsidRPr="00F57211">
        <w:rPr>
          <w:rFonts w:ascii="Times New Roman" w:eastAsia="Times New Roman" w:hAnsi="Times New Roman" w:cs="Times New Roman"/>
          <w:sz w:val="28"/>
          <w:szCs w:val="28"/>
          <w:lang w:eastAsia="ru-RU"/>
        </w:rPr>
        <w:t xml:space="preserve">1. В целях обеспечения права граждан на равный доступ к муниципальной службе </w:t>
      </w:r>
      <w:proofErr w:type="gramStart"/>
      <w:r w:rsidRPr="00F57211">
        <w:rPr>
          <w:rFonts w:ascii="Times New Roman" w:eastAsia="Times New Roman" w:hAnsi="Times New Roman" w:cs="Times New Roman"/>
          <w:sz w:val="28"/>
          <w:szCs w:val="28"/>
          <w:lang w:eastAsia="ru-RU"/>
        </w:rPr>
        <w:t xml:space="preserve">в  </w:t>
      </w:r>
      <w:r w:rsidRPr="00A50EDA">
        <w:rPr>
          <w:rFonts w:ascii="Times New Roman" w:eastAsia="Times New Roman" w:hAnsi="Times New Roman" w:cs="Times New Roman"/>
          <w:sz w:val="28"/>
          <w:szCs w:val="28"/>
          <w:lang w:eastAsia="ru-RU"/>
        </w:rPr>
        <w:t>администрации</w:t>
      </w:r>
      <w:proofErr w:type="gramEnd"/>
      <w:r w:rsidRPr="00F57211">
        <w:rPr>
          <w:rFonts w:ascii="Times New Roman" w:eastAsia="Times New Roman" w:hAnsi="Times New Roman" w:cs="Times New Roman"/>
          <w:sz w:val="28"/>
          <w:szCs w:val="28"/>
          <w:lang w:eastAsia="ru-RU"/>
        </w:rPr>
        <w:t xml:space="preserve"> </w:t>
      </w:r>
      <w:proofErr w:type="spell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w:t>
      </w:r>
      <w:r w:rsidRPr="00A50EDA">
        <w:rPr>
          <w:rFonts w:ascii="Times New Roman" w:eastAsia="Times New Roman" w:hAnsi="Times New Roman" w:cs="Times New Roman"/>
          <w:sz w:val="28"/>
          <w:szCs w:val="28"/>
          <w:lang w:eastAsia="ru-RU"/>
        </w:rPr>
        <w:t>сельского поселения</w:t>
      </w:r>
      <w:r w:rsidRPr="00F57211">
        <w:rPr>
          <w:rFonts w:ascii="Times New Roman" w:eastAsia="Times New Roman" w:hAnsi="Times New Roman" w:cs="Times New Roman"/>
          <w:sz w:val="28"/>
          <w:szCs w:val="28"/>
          <w:lang w:eastAsia="ru-RU"/>
        </w:rPr>
        <w:t xml:space="preserve">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 может проводиться конкурс на замещение вакантной должности муниципальной службы (далее - конкурс).</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122" w:name="sub_1011702"/>
      <w:bookmarkEnd w:id="121"/>
      <w:r w:rsidRPr="00F57211">
        <w:rPr>
          <w:rFonts w:ascii="Times New Roman" w:eastAsia="Times New Roman" w:hAnsi="Times New Roman" w:cs="Times New Roman"/>
          <w:sz w:val="28"/>
          <w:szCs w:val="28"/>
          <w:lang w:eastAsia="ru-RU"/>
        </w:rPr>
        <w:t>2. Конкурс проводится среди граждан, подавших заявления на участие в нем, при соблюдении условий, установленных федеральными законами и законами Краснодарского края.</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123" w:name="sub_1011703"/>
      <w:bookmarkEnd w:id="122"/>
      <w:r w:rsidRPr="00F57211">
        <w:rPr>
          <w:rFonts w:ascii="Times New Roman" w:eastAsia="Times New Roman" w:hAnsi="Times New Roman" w:cs="Times New Roman"/>
          <w:sz w:val="28"/>
          <w:szCs w:val="28"/>
          <w:lang w:eastAsia="ru-RU"/>
        </w:rPr>
        <w:t>3. Муниципальные служащие могут участвовать в конкурсе независимо от того, какие должности муниципальной службы они занимают в момент его проведения.</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124" w:name="sub_1011704"/>
      <w:bookmarkEnd w:id="123"/>
      <w:r w:rsidRPr="00F57211">
        <w:rPr>
          <w:rFonts w:ascii="Times New Roman" w:eastAsia="Times New Roman" w:hAnsi="Times New Roman" w:cs="Times New Roman"/>
          <w:sz w:val="28"/>
          <w:szCs w:val="28"/>
          <w:lang w:eastAsia="ru-RU"/>
        </w:rPr>
        <w:t xml:space="preserve">4. Конкурс проводится в порядке, установленном </w:t>
      </w:r>
      <w:hyperlink r:id="rId97" w:anchor="sub_108" w:history="1">
        <w:r w:rsidRPr="00F57211">
          <w:rPr>
            <w:rFonts w:ascii="Times New Roman" w:eastAsia="Calibri" w:hAnsi="Times New Roman" w:cs="Times New Roman"/>
            <w:sz w:val="28"/>
            <w:szCs w:val="28"/>
            <w:lang w:eastAsia="ru-RU"/>
          </w:rPr>
          <w:t>Положением</w:t>
        </w:r>
      </w:hyperlink>
      <w:r w:rsidRPr="00F57211">
        <w:rPr>
          <w:rFonts w:ascii="Times New Roman" w:eastAsia="Times New Roman" w:hAnsi="Times New Roman" w:cs="Times New Roman"/>
          <w:sz w:val="28"/>
          <w:szCs w:val="28"/>
          <w:lang w:eastAsia="ru-RU"/>
        </w:rPr>
        <w:t xml:space="preserve"> о конкурсе на замещение должности муниципальной службы в администрации </w:t>
      </w:r>
      <w:proofErr w:type="spell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сельского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 утверждаемым решением Совета </w:t>
      </w:r>
      <w:proofErr w:type="spell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сельского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w:t>
      </w:r>
    </w:p>
    <w:p w:rsidR="00D113E5" w:rsidRPr="00F57211" w:rsidRDefault="00D113E5" w:rsidP="00F5721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25" w:name="sub_10118"/>
      <w:bookmarkEnd w:id="124"/>
      <w:r w:rsidRPr="00F57211">
        <w:rPr>
          <w:rFonts w:ascii="Times New Roman" w:eastAsia="Times New Roman" w:hAnsi="Times New Roman" w:cs="Times New Roman"/>
          <w:sz w:val="28"/>
          <w:szCs w:val="28"/>
          <w:lang w:eastAsia="ru-RU"/>
        </w:rPr>
        <w:t>Статья 18. Аттестация муниципальных служащих</w:t>
      </w:r>
    </w:p>
    <w:bookmarkEnd w:id="125"/>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2. Аттестации не подлежат следующие муниципальные служащие:</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126" w:name="sub_16021"/>
      <w:r w:rsidRPr="00F57211">
        <w:rPr>
          <w:rFonts w:ascii="Times New Roman" w:eastAsia="Times New Roman" w:hAnsi="Times New Roman" w:cs="Times New Roman"/>
          <w:sz w:val="28"/>
          <w:szCs w:val="28"/>
          <w:lang w:eastAsia="ru-RU"/>
        </w:rPr>
        <w:t>1) замещающие должности муниципальной службы менее одного года;</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127" w:name="sub_16022"/>
      <w:bookmarkEnd w:id="126"/>
      <w:r w:rsidRPr="00F57211">
        <w:rPr>
          <w:rFonts w:ascii="Times New Roman" w:eastAsia="Times New Roman" w:hAnsi="Times New Roman" w:cs="Times New Roman"/>
          <w:sz w:val="28"/>
          <w:szCs w:val="28"/>
          <w:lang w:eastAsia="ru-RU"/>
        </w:rPr>
        <w:t>2) достигшие возраста 60 лет;</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128" w:name="sub_16023"/>
      <w:bookmarkEnd w:id="127"/>
      <w:r w:rsidRPr="00F57211">
        <w:rPr>
          <w:rFonts w:ascii="Times New Roman" w:eastAsia="Times New Roman" w:hAnsi="Times New Roman" w:cs="Times New Roman"/>
          <w:sz w:val="28"/>
          <w:szCs w:val="28"/>
          <w:lang w:eastAsia="ru-RU"/>
        </w:rPr>
        <w:t>3) беременные женщины;</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129" w:name="sub_16024"/>
      <w:bookmarkEnd w:id="128"/>
      <w:r w:rsidRPr="00F57211">
        <w:rPr>
          <w:rFonts w:ascii="Times New Roman" w:eastAsia="Times New Roman" w:hAnsi="Times New Roman" w:cs="Times New Roman"/>
          <w:sz w:val="28"/>
          <w:szCs w:val="28"/>
          <w:lang w:eastAsia="ru-RU"/>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130" w:name="sub_16025"/>
      <w:bookmarkEnd w:id="129"/>
      <w:r w:rsidRPr="00F57211">
        <w:rPr>
          <w:rFonts w:ascii="Times New Roman" w:eastAsia="Times New Roman" w:hAnsi="Times New Roman" w:cs="Times New Roman"/>
          <w:sz w:val="28"/>
          <w:szCs w:val="28"/>
          <w:lang w:eastAsia="ru-RU"/>
        </w:rPr>
        <w:t>5) замещающие должности муниципальной службы на основании срочного трудового договора (контракта).</w:t>
      </w:r>
    </w:p>
    <w:bookmarkEnd w:id="130"/>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w:t>
      </w:r>
      <w:hyperlink r:id="rId98" w:anchor="sub_202" w:history="1">
        <w:r w:rsidRPr="00F57211">
          <w:rPr>
            <w:rFonts w:ascii="Times New Roman" w:eastAsia="Calibri" w:hAnsi="Times New Roman" w:cs="Times New Roman"/>
            <w:sz w:val="28"/>
            <w:szCs w:val="28"/>
            <w:lang w:eastAsia="ru-RU"/>
          </w:rPr>
          <w:t>представителю нанимателя (работодателю)</w:t>
        </w:r>
      </w:hyperlink>
      <w:r w:rsidRPr="00F57211">
        <w:rPr>
          <w:rFonts w:ascii="Times New Roman" w:eastAsia="Times New Roman" w:hAnsi="Times New Roman" w:cs="Times New Roman"/>
          <w:sz w:val="28"/>
          <w:szCs w:val="28"/>
          <w:lang w:eastAsia="ru-RU"/>
        </w:rPr>
        <w:t>.</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lastRenderedPageBreak/>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131" w:name="sub_165"/>
      <w:r w:rsidRPr="00F57211">
        <w:rPr>
          <w:rFonts w:ascii="Times New Roman" w:eastAsia="Times New Roman" w:hAnsi="Times New Roman" w:cs="Times New Roman"/>
          <w:sz w:val="28"/>
          <w:szCs w:val="28"/>
          <w:lang w:eastAsia="ru-RU"/>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132" w:name="sub_1606"/>
      <w:bookmarkEnd w:id="131"/>
      <w:r w:rsidRPr="00F57211">
        <w:rPr>
          <w:rFonts w:ascii="Times New Roman" w:eastAsia="Times New Roman" w:hAnsi="Times New Roman" w:cs="Times New Roman"/>
          <w:sz w:val="28"/>
          <w:szCs w:val="28"/>
          <w:lang w:eastAsia="ru-RU"/>
        </w:rPr>
        <w:t>6. Муниципальный служащий вправе обжаловать результаты аттестации в судебном порядке.</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133" w:name="sub_1507"/>
      <w:bookmarkEnd w:id="132"/>
      <w:r w:rsidRPr="00F57211">
        <w:rPr>
          <w:rFonts w:ascii="Times New Roman" w:eastAsia="Times New Roman" w:hAnsi="Times New Roman" w:cs="Times New Roman"/>
          <w:sz w:val="28"/>
          <w:szCs w:val="28"/>
          <w:lang w:eastAsia="ru-RU"/>
        </w:rPr>
        <w:t xml:space="preserve">7. Положение о проведении аттестации муниципальных служащих утверждается муниципальным правовым актом в соответствии с </w:t>
      </w:r>
      <w:hyperlink r:id="rId99" w:history="1">
        <w:r w:rsidRPr="00F57211">
          <w:rPr>
            <w:rFonts w:ascii="Times New Roman" w:eastAsia="Calibri" w:hAnsi="Times New Roman" w:cs="Times New Roman"/>
            <w:sz w:val="28"/>
            <w:szCs w:val="28"/>
            <w:lang w:eastAsia="ru-RU"/>
          </w:rPr>
          <w:t>типовым положением</w:t>
        </w:r>
      </w:hyperlink>
      <w:r w:rsidRPr="00F57211">
        <w:rPr>
          <w:rFonts w:ascii="Times New Roman" w:eastAsia="Times New Roman" w:hAnsi="Times New Roman" w:cs="Times New Roman"/>
          <w:sz w:val="28"/>
          <w:szCs w:val="28"/>
          <w:lang w:eastAsia="ru-RU"/>
        </w:rPr>
        <w:t xml:space="preserve"> о проведении аттестации муниципальных служащих, утверждаемым </w:t>
      </w:r>
      <w:hyperlink r:id="rId100" w:history="1">
        <w:r w:rsidRPr="00F57211">
          <w:rPr>
            <w:rFonts w:ascii="Times New Roman" w:eastAsia="Calibri" w:hAnsi="Times New Roman" w:cs="Times New Roman"/>
            <w:sz w:val="28"/>
            <w:szCs w:val="28"/>
            <w:lang w:eastAsia="ru-RU"/>
          </w:rPr>
          <w:t>законом</w:t>
        </w:r>
      </w:hyperlink>
      <w:r w:rsidRPr="00F57211">
        <w:rPr>
          <w:rFonts w:ascii="Times New Roman" w:eastAsia="Times New Roman" w:hAnsi="Times New Roman" w:cs="Times New Roman"/>
          <w:sz w:val="28"/>
          <w:szCs w:val="28"/>
          <w:lang w:eastAsia="ru-RU"/>
        </w:rPr>
        <w:t xml:space="preserve"> Краснодарского края.</w:t>
      </w:r>
    </w:p>
    <w:bookmarkEnd w:id="133"/>
    <w:p w:rsidR="00D113E5" w:rsidRPr="00F57211" w:rsidRDefault="00D113E5" w:rsidP="00F5721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Статья 19. Поощрение муниципального служащего</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134" w:name="sub_1011901"/>
      <w:r w:rsidRPr="00F57211">
        <w:rPr>
          <w:rFonts w:ascii="Times New Roman" w:eastAsia="Times New Roman" w:hAnsi="Times New Roman" w:cs="Times New Roman"/>
          <w:sz w:val="28"/>
          <w:szCs w:val="28"/>
          <w:lang w:eastAsia="ru-RU"/>
        </w:rPr>
        <w:t>1. За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за особые отличия в муниципальной службе к нему могут применяться следующие виды поощрений:</w:t>
      </w:r>
    </w:p>
    <w:bookmarkEnd w:id="134"/>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благодарность;</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 xml:space="preserve">присвоение очередного </w:t>
      </w:r>
      <w:hyperlink r:id="rId101" w:anchor="sub_10115" w:history="1">
        <w:r w:rsidRPr="00F57211">
          <w:rPr>
            <w:rFonts w:ascii="Times New Roman" w:eastAsia="Calibri" w:hAnsi="Times New Roman" w:cs="Times New Roman"/>
            <w:sz w:val="28"/>
            <w:szCs w:val="28"/>
            <w:lang w:eastAsia="ru-RU"/>
          </w:rPr>
          <w:t>классного чина</w:t>
        </w:r>
      </w:hyperlink>
      <w:r w:rsidRPr="00F57211">
        <w:rPr>
          <w:rFonts w:ascii="Times New Roman" w:eastAsia="Times New Roman" w:hAnsi="Times New Roman" w:cs="Times New Roman"/>
          <w:sz w:val="28"/>
          <w:szCs w:val="28"/>
          <w:lang w:eastAsia="ru-RU"/>
        </w:rPr>
        <w:t>;</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 xml:space="preserve">награждение </w:t>
      </w:r>
      <w:hyperlink r:id="rId102" w:history="1">
        <w:r w:rsidRPr="00F57211">
          <w:rPr>
            <w:rFonts w:ascii="Times New Roman" w:eastAsia="Calibri" w:hAnsi="Times New Roman" w:cs="Times New Roman"/>
            <w:sz w:val="28"/>
            <w:szCs w:val="28"/>
            <w:lang w:eastAsia="ru-RU"/>
          </w:rPr>
          <w:t>Почетной грамотой</w:t>
        </w:r>
      </w:hyperlink>
      <w:r w:rsidRPr="00F57211">
        <w:rPr>
          <w:rFonts w:ascii="Times New Roman" w:eastAsia="Times New Roman" w:hAnsi="Times New Roman" w:cs="Times New Roman"/>
          <w:sz w:val="28"/>
          <w:szCs w:val="28"/>
          <w:lang w:eastAsia="ru-RU"/>
        </w:rPr>
        <w:t xml:space="preserve"> </w:t>
      </w:r>
      <w:proofErr w:type="spell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сельского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 (по решению Совета </w:t>
      </w:r>
      <w:proofErr w:type="spell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сельского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выдача единовременного денежного поощрения;</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награждение ценным подарком;</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представление к государственным наградам Российской Федерации и Краснодарского края.</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 xml:space="preserve">2. Решение о применении поощрения принимает глава </w:t>
      </w:r>
      <w:proofErr w:type="spell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сельского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135" w:name="sub_1011903"/>
      <w:r w:rsidRPr="00F57211">
        <w:rPr>
          <w:rFonts w:ascii="Times New Roman" w:eastAsia="Times New Roman" w:hAnsi="Times New Roman" w:cs="Times New Roman"/>
          <w:sz w:val="28"/>
          <w:szCs w:val="28"/>
          <w:lang w:eastAsia="ru-RU"/>
        </w:rPr>
        <w:t>3. Допускается соединение нескольких видов поощрений.</w:t>
      </w:r>
    </w:p>
    <w:bookmarkEnd w:id="135"/>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 xml:space="preserve">4. Поощрение объявляется распоряжением администрации </w:t>
      </w:r>
      <w:proofErr w:type="spell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сельского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 доводится до сведения коллектива и заносится в </w:t>
      </w:r>
      <w:r w:rsidR="00626E26" w:rsidRPr="00344BDE">
        <w:rPr>
          <w:rFonts w:ascii="Times New Roman" w:eastAsia="Times New Roman" w:hAnsi="Times New Roman" w:cs="Times New Roman"/>
          <w:sz w:val="28"/>
          <w:szCs w:val="28"/>
          <w:lang w:eastAsia="ru-RU"/>
        </w:rPr>
        <w:t>трудовую книжку</w:t>
      </w:r>
      <w:r w:rsidR="00626E26">
        <w:rPr>
          <w:rFonts w:ascii="Times New Roman" w:eastAsia="Times New Roman" w:hAnsi="Times New Roman" w:cs="Times New Roman"/>
          <w:sz w:val="28"/>
          <w:szCs w:val="28"/>
          <w:lang w:eastAsia="ru-RU"/>
        </w:rPr>
        <w:t>,</w:t>
      </w:r>
      <w:r w:rsidRPr="00F57211">
        <w:rPr>
          <w:rFonts w:ascii="Times New Roman" w:eastAsia="Times New Roman" w:hAnsi="Times New Roman" w:cs="Times New Roman"/>
          <w:sz w:val="28"/>
          <w:szCs w:val="28"/>
          <w:lang w:eastAsia="ru-RU"/>
        </w:rPr>
        <w:t xml:space="preserve"> и личное дело муниципального служащего.</w:t>
      </w:r>
    </w:p>
    <w:p w:rsidR="00D113E5" w:rsidRPr="00F57211" w:rsidRDefault="00D113E5" w:rsidP="00F5721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36" w:name="sub_10120"/>
      <w:r w:rsidRPr="00F57211">
        <w:rPr>
          <w:rFonts w:ascii="Times New Roman" w:eastAsia="Times New Roman" w:hAnsi="Times New Roman" w:cs="Times New Roman"/>
          <w:sz w:val="28"/>
          <w:szCs w:val="28"/>
          <w:lang w:eastAsia="ru-RU"/>
        </w:rPr>
        <w:t>Статья 20. Дисциплинарная ответственность муниципального служащего</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137" w:name="sub_1012001"/>
      <w:bookmarkEnd w:id="136"/>
      <w:r w:rsidRPr="00F57211">
        <w:rPr>
          <w:rFonts w:ascii="Times New Roman" w:eastAsia="Times New Roman" w:hAnsi="Times New Roman" w:cs="Times New Roman"/>
          <w:sz w:val="28"/>
          <w:szCs w:val="28"/>
          <w:lang w:eastAsia="ru-RU"/>
        </w:rPr>
        <w:t xml:space="preserve">1. За совершение дисциплинарного проступка -  неисполнение или ненадлежащее исполнение муниципальным служащим по его вине </w:t>
      </w:r>
      <w:r w:rsidRPr="00F57211">
        <w:rPr>
          <w:rFonts w:ascii="Times New Roman" w:eastAsia="Times New Roman" w:hAnsi="Times New Roman" w:cs="Times New Roman"/>
          <w:sz w:val="28"/>
          <w:szCs w:val="28"/>
          <w:lang w:eastAsia="ru-RU"/>
        </w:rPr>
        <w:lastRenderedPageBreak/>
        <w:t>возложенных на него служебных обязанностей – представитель нанимателя (работодатель) имеет право применить следующие дисциплинарные взыскания:</w:t>
      </w:r>
    </w:p>
    <w:bookmarkEnd w:id="137"/>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замечание;</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выговор;</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увольнение с муниципальной службы по соответствующим основаниям.</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При применении дисциплинарного взыскания должны учитываться тяжесть совершенного должностного проступка, обстоятельства, при которых он совершен, предшествующая служба и поведение муниципального служащего.</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138" w:name="sub_1012002"/>
      <w:r w:rsidRPr="00F57211">
        <w:rPr>
          <w:rFonts w:ascii="Times New Roman" w:eastAsia="Times New Roman" w:hAnsi="Times New Roman" w:cs="Times New Roman"/>
          <w:sz w:val="28"/>
          <w:szCs w:val="28"/>
          <w:lang w:eastAsia="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bookmarkEnd w:id="138"/>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 xml:space="preserve">3. Глава </w:t>
      </w:r>
      <w:proofErr w:type="spell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сельского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 до истечения года со дня применения дисциплинарного взыскания имеет право снять его с муниципального служащего по собственной инициативе, просьбе муниципального служащего. </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4. Порядок применения и снятия дисциплинарного взыскания определяется трудовым законодательством.</w:t>
      </w:r>
    </w:p>
    <w:p w:rsidR="00D113E5" w:rsidRPr="00F57211" w:rsidRDefault="00D113E5" w:rsidP="00F5721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39" w:name="sub_10121"/>
      <w:r w:rsidRPr="00F57211">
        <w:rPr>
          <w:rFonts w:ascii="Times New Roman" w:eastAsia="Times New Roman" w:hAnsi="Times New Roman" w:cs="Times New Roman"/>
          <w:sz w:val="28"/>
          <w:szCs w:val="28"/>
          <w:lang w:eastAsia="ru-RU"/>
        </w:rPr>
        <w:t>Статья 21. Гарантии и компенсации для муниципального служащего</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140" w:name="sub_1012101"/>
      <w:bookmarkEnd w:id="139"/>
      <w:r w:rsidRPr="00F57211">
        <w:rPr>
          <w:rFonts w:ascii="Times New Roman" w:eastAsia="Times New Roman" w:hAnsi="Times New Roman" w:cs="Times New Roman"/>
          <w:sz w:val="28"/>
          <w:szCs w:val="28"/>
          <w:lang w:eastAsia="ru-RU"/>
        </w:rPr>
        <w:t>1. Муниципальному служащему гарантируются:</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141" w:name="sub_101210101"/>
      <w:bookmarkEnd w:id="140"/>
      <w:r w:rsidRPr="00F57211">
        <w:rPr>
          <w:rFonts w:ascii="Times New Roman" w:eastAsia="Times New Roman" w:hAnsi="Times New Roman" w:cs="Times New Roman"/>
          <w:sz w:val="28"/>
          <w:szCs w:val="28"/>
          <w:lang w:eastAsia="ru-RU"/>
        </w:rPr>
        <w:t>1) условия работы, обеспечивающие исполнение им должностных обязанностей в соответствии с должностной инструкцией;</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142" w:name="sub_101210102"/>
      <w:bookmarkEnd w:id="141"/>
      <w:r w:rsidRPr="00F57211">
        <w:rPr>
          <w:rFonts w:ascii="Times New Roman" w:eastAsia="Times New Roman" w:hAnsi="Times New Roman" w:cs="Times New Roman"/>
          <w:sz w:val="28"/>
          <w:szCs w:val="28"/>
          <w:lang w:eastAsia="ru-RU"/>
        </w:rPr>
        <w:t xml:space="preserve">2) право на своевременное и в полном объеме получение </w:t>
      </w:r>
      <w:hyperlink r:id="rId103" w:anchor="sub_1012601" w:history="1">
        <w:r w:rsidRPr="00F57211">
          <w:rPr>
            <w:rFonts w:ascii="Times New Roman" w:eastAsia="Calibri" w:hAnsi="Times New Roman" w:cs="Times New Roman"/>
            <w:sz w:val="28"/>
            <w:szCs w:val="28"/>
            <w:lang w:eastAsia="ru-RU"/>
          </w:rPr>
          <w:t>денежного содержания</w:t>
        </w:r>
      </w:hyperlink>
      <w:r w:rsidRPr="00F57211">
        <w:rPr>
          <w:rFonts w:ascii="Times New Roman" w:eastAsia="Times New Roman" w:hAnsi="Times New Roman" w:cs="Times New Roman"/>
          <w:sz w:val="28"/>
          <w:szCs w:val="28"/>
          <w:lang w:eastAsia="ru-RU"/>
        </w:rPr>
        <w:t>;</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143" w:name="sub_101210103"/>
      <w:bookmarkEnd w:id="142"/>
      <w:r w:rsidRPr="00F57211">
        <w:rPr>
          <w:rFonts w:ascii="Times New Roman" w:eastAsia="Times New Roman" w:hAnsi="Times New Roman" w:cs="Times New Roman"/>
          <w:sz w:val="28"/>
          <w:szCs w:val="28"/>
          <w:lang w:eastAsia="ru-RU"/>
        </w:rPr>
        <w:t xml:space="preserve">3) отдых, обеспечиваемый установлением нормальной продолжительности </w:t>
      </w:r>
      <w:hyperlink r:id="rId104" w:anchor="sub_10123" w:history="1">
        <w:r w:rsidRPr="00F57211">
          <w:rPr>
            <w:rFonts w:ascii="Times New Roman" w:eastAsia="Calibri" w:hAnsi="Times New Roman" w:cs="Times New Roman"/>
            <w:sz w:val="28"/>
            <w:szCs w:val="28"/>
            <w:lang w:eastAsia="ru-RU"/>
          </w:rPr>
          <w:t>рабочего (служебного) времени</w:t>
        </w:r>
      </w:hyperlink>
      <w:r w:rsidRPr="00F57211">
        <w:rPr>
          <w:rFonts w:ascii="Times New Roman" w:eastAsia="Times New Roman" w:hAnsi="Times New Roman" w:cs="Times New Roman"/>
          <w:sz w:val="28"/>
          <w:szCs w:val="28"/>
          <w:lang w:eastAsia="ru-RU"/>
        </w:rPr>
        <w:t xml:space="preserve">, предоставлением выходных дней и нерабочих праздничных дней, а также ежегодного оплачиваемого </w:t>
      </w:r>
      <w:hyperlink r:id="rId105" w:anchor="sub_10124" w:history="1">
        <w:r w:rsidRPr="00F57211">
          <w:rPr>
            <w:rFonts w:ascii="Times New Roman" w:eastAsia="Calibri" w:hAnsi="Times New Roman" w:cs="Times New Roman"/>
            <w:sz w:val="28"/>
            <w:szCs w:val="28"/>
            <w:lang w:eastAsia="ru-RU"/>
          </w:rPr>
          <w:t>отпуска</w:t>
        </w:r>
      </w:hyperlink>
      <w:r w:rsidRPr="00F57211">
        <w:rPr>
          <w:rFonts w:ascii="Times New Roman" w:eastAsia="Times New Roman" w:hAnsi="Times New Roman" w:cs="Times New Roman"/>
          <w:sz w:val="28"/>
          <w:szCs w:val="28"/>
          <w:lang w:eastAsia="ru-RU"/>
        </w:rPr>
        <w:t>;</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144" w:name="sub_101210104"/>
      <w:bookmarkEnd w:id="143"/>
      <w:r w:rsidRPr="00F57211">
        <w:rPr>
          <w:rFonts w:ascii="Times New Roman" w:eastAsia="Times New Roman" w:hAnsi="Times New Roman" w:cs="Times New Roman"/>
          <w:sz w:val="28"/>
          <w:szCs w:val="28"/>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145" w:name="sub_101210105"/>
      <w:bookmarkEnd w:id="144"/>
      <w:r w:rsidRPr="00F57211">
        <w:rPr>
          <w:rFonts w:ascii="Times New Roman" w:eastAsia="Times New Roman" w:hAnsi="Times New Roman" w:cs="Times New Roman"/>
          <w:sz w:val="28"/>
          <w:szCs w:val="28"/>
          <w:lang w:eastAsia="ru-RU"/>
        </w:rPr>
        <w:t>5) </w:t>
      </w:r>
      <w:hyperlink r:id="rId106" w:anchor="sub_10125" w:history="1">
        <w:r w:rsidRPr="00F57211">
          <w:rPr>
            <w:rFonts w:ascii="Times New Roman" w:eastAsia="Calibri" w:hAnsi="Times New Roman" w:cs="Times New Roman"/>
            <w:sz w:val="28"/>
            <w:szCs w:val="28"/>
            <w:lang w:eastAsia="ru-RU"/>
          </w:rPr>
          <w:t>пенсионное обеспечение</w:t>
        </w:r>
      </w:hyperlink>
      <w:r w:rsidRPr="00F57211">
        <w:rPr>
          <w:rFonts w:ascii="Times New Roman" w:eastAsia="Times New Roman" w:hAnsi="Times New Roman" w:cs="Times New Roman"/>
          <w:sz w:val="28"/>
          <w:szCs w:val="28"/>
          <w:lang w:eastAsia="ru-RU"/>
        </w:rPr>
        <w:t xml:space="preserve">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146" w:name="sub_101210106"/>
      <w:bookmarkEnd w:id="145"/>
      <w:r w:rsidRPr="00F57211">
        <w:rPr>
          <w:rFonts w:ascii="Times New Roman" w:eastAsia="Times New Roman" w:hAnsi="Times New Roman" w:cs="Times New Roman"/>
          <w:sz w:val="28"/>
          <w:szCs w:val="28"/>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147" w:name="sub_101210107"/>
      <w:bookmarkEnd w:id="146"/>
      <w:r w:rsidRPr="00F57211">
        <w:rPr>
          <w:rFonts w:ascii="Times New Roman" w:eastAsia="Times New Roman" w:hAnsi="Times New Roman" w:cs="Times New Roman"/>
          <w:sz w:val="28"/>
          <w:szCs w:val="28"/>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148" w:name="sub_101210108"/>
      <w:bookmarkEnd w:id="147"/>
      <w:r w:rsidRPr="00F57211">
        <w:rPr>
          <w:rFonts w:ascii="Times New Roman" w:eastAsia="Times New Roman" w:hAnsi="Times New Roman" w:cs="Times New Roman"/>
          <w:sz w:val="28"/>
          <w:szCs w:val="28"/>
          <w:lang w:eastAsia="ru-RU"/>
        </w:rPr>
        <w:t xml:space="preserve">8) защита муниципального служащего и членов его семьи от насилия, угроз и других неправомерных действий в связи с исполнением им </w:t>
      </w:r>
      <w:r w:rsidRPr="00F57211">
        <w:rPr>
          <w:rFonts w:ascii="Times New Roman" w:eastAsia="Times New Roman" w:hAnsi="Times New Roman" w:cs="Times New Roman"/>
          <w:sz w:val="28"/>
          <w:szCs w:val="28"/>
          <w:lang w:eastAsia="ru-RU"/>
        </w:rPr>
        <w:lastRenderedPageBreak/>
        <w:t>должностных обязанностей в случаях, порядке и на условиях, установленных федеральными законами.</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149" w:name="sub_1012103"/>
      <w:bookmarkEnd w:id="148"/>
      <w:r w:rsidRPr="00F57211">
        <w:rPr>
          <w:rFonts w:ascii="Times New Roman" w:eastAsia="Times New Roman" w:hAnsi="Times New Roman" w:cs="Times New Roman"/>
          <w:sz w:val="28"/>
          <w:szCs w:val="28"/>
          <w:lang w:eastAsia="ru-RU"/>
        </w:rPr>
        <w:t>2. Муниципальному служащему может быть выплачена компенсация затрат на погребение супруга или близкого родственника на основании подтверждающих документов, в размере не более двух должностных окладов.</w:t>
      </w:r>
    </w:p>
    <w:bookmarkEnd w:id="149"/>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Круг близких родственников, в случае смерти которых муниципальному служащему выплачивается компенсация затрат на погребение, определяется в соответствии с федеральным законодательством.</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150" w:name="sub_1012105"/>
      <w:r w:rsidRPr="00F57211">
        <w:rPr>
          <w:rFonts w:ascii="Times New Roman" w:eastAsia="Times New Roman" w:hAnsi="Times New Roman" w:cs="Times New Roman"/>
          <w:sz w:val="28"/>
          <w:szCs w:val="28"/>
          <w:lang w:eastAsia="ru-RU"/>
        </w:rPr>
        <w:t xml:space="preserve">3. В случае ликвидации органа местного самоуправления </w:t>
      </w:r>
      <w:proofErr w:type="spell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сельского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 либо сокращения численности или штата работников данного органа, муниципальному служащему предоставляются гарантии, связанные с расторжением трудового договора, установленные </w:t>
      </w:r>
      <w:hyperlink r:id="rId107" w:history="1">
        <w:r w:rsidRPr="00F57211">
          <w:rPr>
            <w:rFonts w:ascii="Times New Roman" w:eastAsia="Calibri" w:hAnsi="Times New Roman" w:cs="Times New Roman"/>
            <w:sz w:val="28"/>
            <w:szCs w:val="28"/>
            <w:lang w:eastAsia="ru-RU"/>
          </w:rPr>
          <w:t>законодательством</w:t>
        </w:r>
      </w:hyperlink>
      <w:r w:rsidRPr="00F57211">
        <w:rPr>
          <w:rFonts w:ascii="Times New Roman" w:eastAsia="Times New Roman" w:hAnsi="Times New Roman" w:cs="Times New Roman"/>
          <w:sz w:val="28"/>
          <w:szCs w:val="28"/>
          <w:lang w:eastAsia="ru-RU"/>
        </w:rPr>
        <w:t xml:space="preserve"> Российской Федерации.</w:t>
      </w:r>
    </w:p>
    <w:bookmarkEnd w:id="150"/>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 xml:space="preserve">При расторжении трудового договора в связи с ликвидацией органа местного самоуправления </w:t>
      </w:r>
      <w:proofErr w:type="spell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сельского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 либо сокращением численности или штата работников данного органа увольняемому муниципальному служащему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(без зачета выходного пособия).</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151" w:name="sub_1012106"/>
      <w:r w:rsidRPr="00F57211">
        <w:rPr>
          <w:rFonts w:ascii="Times New Roman" w:eastAsia="Times New Roman" w:hAnsi="Times New Roman" w:cs="Times New Roman"/>
          <w:sz w:val="28"/>
          <w:szCs w:val="28"/>
          <w:lang w:eastAsia="ru-RU"/>
        </w:rPr>
        <w:t>4</w:t>
      </w:r>
      <w:r w:rsidRPr="00F57211">
        <w:rPr>
          <w:rFonts w:ascii="Times New Roman" w:eastAsia="Times New Roman" w:hAnsi="Times New Roman" w:cs="Times New Roman"/>
          <w:sz w:val="28"/>
          <w:szCs w:val="28"/>
          <w:lang w:eastAsia="ru-RU"/>
        </w:rPr>
        <w:tab/>
        <w:t xml:space="preserve">. Лицо, уволенное с должности муниципальной службы в связи с ликвидацией органа местного самоуправления либо сокращением численности или </w:t>
      </w:r>
      <w:proofErr w:type="gramStart"/>
      <w:r w:rsidRPr="00F57211">
        <w:rPr>
          <w:rFonts w:ascii="Times New Roman" w:eastAsia="Times New Roman" w:hAnsi="Times New Roman" w:cs="Times New Roman"/>
          <w:sz w:val="28"/>
          <w:szCs w:val="28"/>
          <w:lang w:eastAsia="ru-RU"/>
        </w:rPr>
        <w:t>штата работников данного органа</w:t>
      </w:r>
      <w:proofErr w:type="gramEnd"/>
      <w:r w:rsidRPr="00F57211">
        <w:rPr>
          <w:rFonts w:ascii="Times New Roman" w:eastAsia="Times New Roman" w:hAnsi="Times New Roman" w:cs="Times New Roman"/>
          <w:sz w:val="28"/>
          <w:szCs w:val="28"/>
          <w:lang w:eastAsia="ru-RU"/>
        </w:rPr>
        <w:t xml:space="preserve"> имеет преимущественное право на замещение вакантной должности муниципальной службы в соответствии со своей квалификацией.</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152" w:name="sub_1012107"/>
      <w:bookmarkEnd w:id="151"/>
      <w:r w:rsidRPr="00F57211">
        <w:rPr>
          <w:rFonts w:ascii="Times New Roman" w:eastAsia="Times New Roman" w:hAnsi="Times New Roman" w:cs="Times New Roman"/>
          <w:sz w:val="28"/>
          <w:szCs w:val="28"/>
          <w:lang w:eastAsia="ru-RU"/>
        </w:rPr>
        <w:t xml:space="preserve">5. Расходы, связанные с предоставлением гарантий и компенсаций, предусмотренных настоящим Положением, производятся за счет средств местного бюджета (бюджета </w:t>
      </w:r>
      <w:proofErr w:type="spell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сельского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w:t>
      </w:r>
    </w:p>
    <w:p w:rsidR="00D113E5" w:rsidRPr="00F57211" w:rsidRDefault="00D113E5" w:rsidP="00F5721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53" w:name="sub_10122"/>
      <w:bookmarkEnd w:id="152"/>
      <w:r w:rsidRPr="00F57211">
        <w:rPr>
          <w:rFonts w:ascii="Times New Roman" w:eastAsia="Times New Roman" w:hAnsi="Times New Roman" w:cs="Times New Roman"/>
          <w:sz w:val="28"/>
          <w:szCs w:val="28"/>
          <w:lang w:eastAsia="ru-RU"/>
        </w:rPr>
        <w:t>Статья 22. Основания для расторжения трудового договора с муниципальным служащим</w:t>
      </w:r>
    </w:p>
    <w:bookmarkEnd w:id="153"/>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 xml:space="preserve">1. Помимо оснований для расторжения трудового договора, предусмотренных </w:t>
      </w:r>
      <w:hyperlink r:id="rId108" w:history="1">
        <w:r w:rsidRPr="00F57211">
          <w:rPr>
            <w:rFonts w:ascii="Times New Roman" w:eastAsia="Calibri" w:hAnsi="Times New Roman" w:cs="Times New Roman"/>
            <w:sz w:val="28"/>
            <w:szCs w:val="28"/>
            <w:lang w:eastAsia="ru-RU"/>
          </w:rPr>
          <w:t>Трудовым кодексом</w:t>
        </w:r>
      </w:hyperlink>
      <w:r w:rsidRPr="00F57211">
        <w:rPr>
          <w:rFonts w:ascii="Times New Roman" w:eastAsia="Times New Roman" w:hAnsi="Times New Roman" w:cs="Times New Roman"/>
          <w:sz w:val="28"/>
          <w:szCs w:val="28"/>
          <w:lang w:eastAsia="ru-RU"/>
        </w:rPr>
        <w:t xml:space="preserve"> Российской Федерации, трудовой договор с муниципальным служащим может быть также расторгнут по инициативе представителя </w:t>
      </w:r>
      <w:hyperlink r:id="rId109" w:anchor="sub_101012" w:history="1">
        <w:r w:rsidRPr="00F57211">
          <w:rPr>
            <w:rFonts w:ascii="Times New Roman" w:eastAsia="Calibri" w:hAnsi="Times New Roman" w:cs="Times New Roman"/>
            <w:sz w:val="28"/>
            <w:szCs w:val="28"/>
            <w:lang w:eastAsia="ru-RU"/>
          </w:rPr>
          <w:t>нанимателя</w:t>
        </w:r>
      </w:hyperlink>
      <w:r w:rsidRPr="00F57211">
        <w:rPr>
          <w:rFonts w:ascii="Times New Roman" w:eastAsia="Times New Roman" w:hAnsi="Times New Roman" w:cs="Times New Roman"/>
          <w:sz w:val="28"/>
          <w:szCs w:val="28"/>
          <w:lang w:eastAsia="ru-RU"/>
        </w:rPr>
        <w:t xml:space="preserve"> (работодателя) в случае:</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 xml:space="preserve">1) достижения </w:t>
      </w:r>
      <w:hyperlink r:id="rId110" w:anchor="sub_1010902" w:history="1">
        <w:r w:rsidRPr="00F57211">
          <w:rPr>
            <w:rFonts w:ascii="Times New Roman" w:eastAsia="Calibri" w:hAnsi="Times New Roman" w:cs="Times New Roman"/>
            <w:sz w:val="28"/>
            <w:szCs w:val="28"/>
            <w:lang w:eastAsia="ru-RU"/>
          </w:rPr>
          <w:t>предельного возраста</w:t>
        </w:r>
      </w:hyperlink>
      <w:r w:rsidRPr="00F57211">
        <w:rPr>
          <w:rFonts w:ascii="Times New Roman" w:eastAsia="Times New Roman" w:hAnsi="Times New Roman" w:cs="Times New Roman"/>
          <w:sz w:val="28"/>
          <w:szCs w:val="28"/>
          <w:lang w:eastAsia="ru-RU"/>
        </w:rPr>
        <w:t>, установленного для замещения должности муниципальной службы;</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 xml:space="preserve">2) прекращения гражданства Российской Федерации, прекращения гражданства иностранного государства - участника международного договора </w:t>
      </w:r>
      <w:r w:rsidRPr="00F57211">
        <w:rPr>
          <w:rFonts w:ascii="Times New Roman" w:eastAsia="Times New Roman" w:hAnsi="Times New Roman" w:cs="Times New Roman"/>
          <w:sz w:val="28"/>
          <w:szCs w:val="28"/>
          <w:lang w:eastAsia="ru-RU"/>
        </w:rPr>
        <w:lastRenderedPageBreak/>
        <w:t>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154" w:name="sub_1012213"/>
      <w:r w:rsidRPr="00F57211">
        <w:rPr>
          <w:rFonts w:ascii="Times New Roman" w:eastAsia="Times New Roman" w:hAnsi="Times New Roman" w:cs="Times New Roman"/>
          <w:sz w:val="28"/>
          <w:szCs w:val="28"/>
          <w:lang w:eastAsia="ru-RU"/>
        </w:rPr>
        <w:t xml:space="preserve">3) несоблюдения ограничений и запретов, связанных с муниципальной службой и установленных </w:t>
      </w:r>
      <w:hyperlink r:id="rId111" w:history="1">
        <w:r w:rsidRPr="00F57211">
          <w:rPr>
            <w:rFonts w:ascii="Times New Roman" w:eastAsia="Calibri" w:hAnsi="Times New Roman" w:cs="Times New Roman"/>
            <w:sz w:val="28"/>
            <w:szCs w:val="28"/>
            <w:lang w:eastAsia="ru-RU"/>
          </w:rPr>
          <w:t>статьями 13</w:t>
        </w:r>
      </w:hyperlink>
      <w:r w:rsidRPr="00F57211">
        <w:rPr>
          <w:rFonts w:ascii="Times New Roman" w:eastAsia="Times New Roman" w:hAnsi="Times New Roman" w:cs="Times New Roman"/>
          <w:sz w:val="28"/>
          <w:szCs w:val="28"/>
          <w:lang w:eastAsia="ru-RU"/>
        </w:rPr>
        <w:t xml:space="preserve">, </w:t>
      </w:r>
      <w:hyperlink r:id="rId112" w:history="1">
        <w:r w:rsidRPr="00F57211">
          <w:rPr>
            <w:rFonts w:ascii="Times New Roman" w:eastAsia="Calibri" w:hAnsi="Times New Roman" w:cs="Times New Roman"/>
            <w:sz w:val="28"/>
            <w:szCs w:val="28"/>
            <w:lang w:eastAsia="ru-RU"/>
          </w:rPr>
          <w:t>14</w:t>
        </w:r>
      </w:hyperlink>
      <w:r w:rsidRPr="00F57211">
        <w:rPr>
          <w:rFonts w:ascii="Times New Roman" w:eastAsia="Times New Roman" w:hAnsi="Times New Roman" w:cs="Times New Roman"/>
          <w:sz w:val="28"/>
          <w:szCs w:val="28"/>
          <w:lang w:eastAsia="ru-RU"/>
        </w:rPr>
        <w:t xml:space="preserve">, </w:t>
      </w:r>
      <w:hyperlink r:id="rId113" w:history="1">
        <w:r w:rsidRPr="00F57211">
          <w:rPr>
            <w:rFonts w:ascii="Times New Roman" w:eastAsia="Calibri" w:hAnsi="Times New Roman" w:cs="Times New Roman"/>
            <w:sz w:val="28"/>
            <w:szCs w:val="28"/>
            <w:lang w:eastAsia="ru-RU"/>
          </w:rPr>
          <w:t>14.1</w:t>
        </w:r>
      </w:hyperlink>
      <w:r w:rsidRPr="00F57211">
        <w:rPr>
          <w:rFonts w:ascii="Times New Roman" w:eastAsia="Times New Roman" w:hAnsi="Times New Roman" w:cs="Times New Roman"/>
          <w:sz w:val="28"/>
          <w:szCs w:val="28"/>
          <w:lang w:eastAsia="ru-RU"/>
        </w:rPr>
        <w:t xml:space="preserve"> и </w:t>
      </w:r>
      <w:hyperlink r:id="rId114" w:history="1">
        <w:r w:rsidRPr="00F57211">
          <w:rPr>
            <w:rFonts w:ascii="Times New Roman" w:eastAsia="Calibri" w:hAnsi="Times New Roman" w:cs="Times New Roman"/>
            <w:sz w:val="28"/>
            <w:szCs w:val="28"/>
            <w:lang w:eastAsia="ru-RU"/>
          </w:rPr>
          <w:t>15</w:t>
        </w:r>
      </w:hyperlink>
      <w:r w:rsidRPr="00F57211">
        <w:rPr>
          <w:rFonts w:ascii="Times New Roman" w:eastAsia="Times New Roman" w:hAnsi="Times New Roman" w:cs="Times New Roman"/>
          <w:sz w:val="28"/>
          <w:szCs w:val="28"/>
          <w:lang w:eastAsia="ru-RU"/>
        </w:rPr>
        <w:t xml:space="preserve"> Федерального закона «О муниципальной службе в Российской Федерации» и </w:t>
      </w:r>
      <w:hyperlink r:id="rId115" w:history="1">
        <w:r w:rsidRPr="00F57211">
          <w:rPr>
            <w:rFonts w:ascii="Times New Roman" w:eastAsia="Calibri" w:hAnsi="Times New Roman" w:cs="Times New Roman"/>
            <w:sz w:val="28"/>
            <w:szCs w:val="28"/>
            <w:lang w:eastAsia="ru-RU"/>
          </w:rPr>
          <w:t>статьями 11</w:t>
        </w:r>
      </w:hyperlink>
      <w:r w:rsidRPr="00F57211">
        <w:rPr>
          <w:rFonts w:ascii="Times New Roman" w:eastAsia="Times New Roman" w:hAnsi="Times New Roman" w:cs="Times New Roman"/>
          <w:sz w:val="28"/>
          <w:szCs w:val="28"/>
          <w:lang w:eastAsia="ru-RU"/>
        </w:rPr>
        <w:t xml:space="preserve">, </w:t>
      </w:r>
      <w:hyperlink r:id="rId116" w:history="1">
        <w:r w:rsidRPr="00F57211">
          <w:rPr>
            <w:rFonts w:ascii="Times New Roman" w:eastAsia="Calibri" w:hAnsi="Times New Roman" w:cs="Times New Roman"/>
            <w:sz w:val="28"/>
            <w:szCs w:val="28"/>
            <w:lang w:eastAsia="ru-RU"/>
          </w:rPr>
          <w:t>12</w:t>
        </w:r>
      </w:hyperlink>
      <w:r w:rsidRPr="00F57211">
        <w:rPr>
          <w:rFonts w:ascii="Times New Roman" w:eastAsia="Times New Roman" w:hAnsi="Times New Roman" w:cs="Times New Roman"/>
          <w:sz w:val="28"/>
          <w:szCs w:val="28"/>
          <w:lang w:eastAsia="ru-RU"/>
        </w:rPr>
        <w:t xml:space="preserve">, </w:t>
      </w:r>
      <w:hyperlink r:id="rId117" w:history="1">
        <w:r w:rsidRPr="00F57211">
          <w:rPr>
            <w:rFonts w:ascii="Times New Roman" w:eastAsia="Calibri" w:hAnsi="Times New Roman" w:cs="Times New Roman"/>
            <w:sz w:val="28"/>
            <w:szCs w:val="28"/>
            <w:lang w:eastAsia="ru-RU"/>
          </w:rPr>
          <w:t>12.1</w:t>
        </w:r>
      </w:hyperlink>
      <w:r w:rsidRPr="00F57211">
        <w:rPr>
          <w:rFonts w:ascii="Times New Roman" w:eastAsia="Times New Roman" w:hAnsi="Times New Roman" w:cs="Times New Roman"/>
          <w:sz w:val="28"/>
          <w:szCs w:val="28"/>
          <w:lang w:eastAsia="ru-RU"/>
        </w:rPr>
        <w:t xml:space="preserve"> и </w:t>
      </w:r>
      <w:hyperlink r:id="rId118" w:history="1">
        <w:r w:rsidRPr="00F57211">
          <w:rPr>
            <w:rFonts w:ascii="Times New Roman" w:eastAsia="Calibri" w:hAnsi="Times New Roman" w:cs="Times New Roman"/>
            <w:sz w:val="28"/>
            <w:szCs w:val="28"/>
            <w:lang w:eastAsia="ru-RU"/>
          </w:rPr>
          <w:t>13</w:t>
        </w:r>
      </w:hyperlink>
      <w:r w:rsidRPr="00F57211">
        <w:rPr>
          <w:rFonts w:ascii="Times New Roman" w:eastAsia="Times New Roman" w:hAnsi="Times New Roman" w:cs="Times New Roman"/>
          <w:sz w:val="28"/>
          <w:szCs w:val="28"/>
          <w:lang w:eastAsia="ru-RU"/>
        </w:rPr>
        <w:t xml:space="preserve"> Закона Краснодарского края «О муниципальной службе в Краснодарском крае», </w:t>
      </w:r>
      <w:hyperlink r:id="rId119" w:anchor="sub_10109" w:history="1">
        <w:r w:rsidRPr="00F57211">
          <w:rPr>
            <w:rFonts w:ascii="Times New Roman" w:eastAsia="Calibri" w:hAnsi="Times New Roman" w:cs="Times New Roman"/>
            <w:sz w:val="28"/>
            <w:szCs w:val="28"/>
            <w:lang w:eastAsia="ru-RU"/>
          </w:rPr>
          <w:t>статьями 9</w:t>
        </w:r>
      </w:hyperlink>
      <w:r w:rsidRPr="00F57211">
        <w:rPr>
          <w:rFonts w:ascii="Times New Roman" w:eastAsia="Times New Roman" w:hAnsi="Times New Roman" w:cs="Times New Roman"/>
          <w:sz w:val="28"/>
          <w:szCs w:val="28"/>
          <w:lang w:eastAsia="ru-RU"/>
        </w:rPr>
        <w:t xml:space="preserve">, </w:t>
      </w:r>
      <w:hyperlink r:id="rId120" w:anchor="sub_10110" w:history="1">
        <w:r w:rsidRPr="00F57211">
          <w:rPr>
            <w:rFonts w:ascii="Times New Roman" w:eastAsia="Calibri" w:hAnsi="Times New Roman" w:cs="Times New Roman"/>
            <w:sz w:val="28"/>
            <w:szCs w:val="28"/>
            <w:lang w:eastAsia="ru-RU"/>
          </w:rPr>
          <w:t>10</w:t>
        </w:r>
      </w:hyperlink>
      <w:r w:rsidRPr="00F57211">
        <w:rPr>
          <w:rFonts w:ascii="Times New Roman" w:eastAsia="Times New Roman" w:hAnsi="Times New Roman" w:cs="Times New Roman"/>
          <w:sz w:val="28"/>
          <w:szCs w:val="28"/>
          <w:lang w:eastAsia="ru-RU"/>
        </w:rPr>
        <w:t xml:space="preserve">, </w:t>
      </w:r>
      <w:hyperlink r:id="rId121" w:anchor="sub_10111" w:history="1">
        <w:r w:rsidRPr="00F57211">
          <w:rPr>
            <w:rFonts w:ascii="Times New Roman" w:eastAsia="Calibri" w:hAnsi="Times New Roman" w:cs="Times New Roman"/>
            <w:sz w:val="28"/>
            <w:szCs w:val="28"/>
            <w:lang w:eastAsia="ru-RU"/>
          </w:rPr>
          <w:t>11</w:t>
        </w:r>
      </w:hyperlink>
      <w:r w:rsidRPr="00F57211">
        <w:rPr>
          <w:rFonts w:ascii="Times New Roman" w:eastAsia="Times New Roman" w:hAnsi="Times New Roman" w:cs="Times New Roman"/>
          <w:sz w:val="28"/>
          <w:szCs w:val="28"/>
          <w:lang w:eastAsia="ru-RU"/>
        </w:rPr>
        <w:t xml:space="preserve"> и </w:t>
      </w:r>
      <w:hyperlink r:id="rId122" w:anchor="sub_10112" w:history="1">
        <w:r w:rsidRPr="00F57211">
          <w:rPr>
            <w:rFonts w:ascii="Times New Roman" w:eastAsia="Calibri" w:hAnsi="Times New Roman" w:cs="Times New Roman"/>
            <w:sz w:val="28"/>
            <w:szCs w:val="28"/>
            <w:lang w:eastAsia="ru-RU"/>
          </w:rPr>
          <w:t>12</w:t>
        </w:r>
      </w:hyperlink>
      <w:r w:rsidRPr="00F57211">
        <w:rPr>
          <w:rFonts w:ascii="Times New Roman" w:eastAsia="Times New Roman" w:hAnsi="Times New Roman" w:cs="Times New Roman"/>
          <w:sz w:val="28"/>
          <w:szCs w:val="28"/>
          <w:lang w:eastAsia="ru-RU"/>
        </w:rPr>
        <w:t xml:space="preserve"> настоящего Положения;</w:t>
      </w:r>
    </w:p>
    <w:bookmarkEnd w:id="154"/>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4) применения административного наказания в виде дисквалификации.</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 xml:space="preserve">2. Допускается продление срока нахождения на муниципальной службе муниципальных служащих, достигших </w:t>
      </w:r>
      <w:hyperlink r:id="rId123" w:anchor="sub_1010902" w:history="1">
        <w:r w:rsidRPr="00F57211">
          <w:rPr>
            <w:rFonts w:ascii="Times New Roman" w:eastAsia="Calibri" w:hAnsi="Times New Roman" w:cs="Times New Roman"/>
            <w:sz w:val="28"/>
            <w:szCs w:val="28"/>
            <w:lang w:eastAsia="ru-RU"/>
          </w:rPr>
          <w:t>предельного возраста</w:t>
        </w:r>
      </w:hyperlink>
      <w:r w:rsidRPr="00F57211">
        <w:rPr>
          <w:rFonts w:ascii="Times New Roman" w:eastAsia="Times New Roman" w:hAnsi="Times New Roman" w:cs="Times New Roman"/>
          <w:sz w:val="28"/>
          <w:szCs w:val="28"/>
          <w:lang w:eastAsia="ru-RU"/>
        </w:rPr>
        <w:t>,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155" w:name="sub_10122023"/>
      <w:r w:rsidRPr="00F57211">
        <w:rPr>
          <w:rFonts w:ascii="Times New Roman" w:eastAsia="Times New Roman" w:hAnsi="Times New Roman" w:cs="Times New Roman"/>
          <w:sz w:val="28"/>
          <w:szCs w:val="28"/>
          <w:lang w:eastAsia="ru-RU"/>
        </w:rPr>
        <w:t xml:space="preserve">Решение о продлении срока нахождения на муниципальной службе муниципального служащего, достигшего предельного для муниципальной службы возраста, принимается главой </w:t>
      </w:r>
      <w:proofErr w:type="spell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сельского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w:t>
      </w:r>
    </w:p>
    <w:bookmarkEnd w:id="155"/>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Решение о продлении срока нахождения на муниципальной службе муниципального служащего оформляется муниципальным правовым актом.</w:t>
      </w:r>
    </w:p>
    <w:p w:rsidR="00D113E5" w:rsidRPr="00F57211" w:rsidRDefault="00D113E5" w:rsidP="00F5721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Статья 22.1.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156" w:name="sub_1012211"/>
      <w:r w:rsidRPr="00F57211">
        <w:rPr>
          <w:rFonts w:ascii="Times New Roman" w:eastAsia="Times New Roman" w:hAnsi="Times New Roman" w:cs="Times New Roman"/>
          <w:sz w:val="28"/>
          <w:szCs w:val="28"/>
          <w:lang w:eastAsia="ru-RU"/>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 противодействии коррупции» и другими федеральными законами, настоящим Положением, налагаются взыскания, предусмотренные </w:t>
      </w:r>
      <w:hyperlink r:id="rId124" w:anchor="sub_10120" w:history="1">
        <w:r w:rsidRPr="00F57211">
          <w:rPr>
            <w:rFonts w:ascii="Times New Roman" w:eastAsia="Calibri" w:hAnsi="Times New Roman" w:cs="Times New Roman"/>
            <w:sz w:val="28"/>
            <w:szCs w:val="28"/>
            <w:lang w:eastAsia="ru-RU"/>
          </w:rPr>
          <w:t>статьёй 20</w:t>
        </w:r>
      </w:hyperlink>
      <w:r w:rsidRPr="00F57211">
        <w:rPr>
          <w:rFonts w:ascii="Times New Roman" w:eastAsia="Times New Roman" w:hAnsi="Times New Roman" w:cs="Times New Roman"/>
          <w:sz w:val="28"/>
          <w:szCs w:val="28"/>
          <w:lang w:eastAsia="ru-RU"/>
        </w:rPr>
        <w:t xml:space="preserve"> настоящего Положения.</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157" w:name="sub_1012212"/>
      <w:bookmarkEnd w:id="156"/>
      <w:r w:rsidRPr="00F57211">
        <w:rPr>
          <w:rFonts w:ascii="Times New Roman" w:eastAsia="Times New Roman" w:hAnsi="Times New Roman" w:cs="Times New Roman"/>
          <w:sz w:val="28"/>
          <w:szCs w:val="28"/>
          <w:lang w:eastAsia="ru-RU"/>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25" w:history="1">
        <w:r w:rsidRPr="00F57211">
          <w:rPr>
            <w:rFonts w:ascii="Times New Roman" w:eastAsia="Calibri" w:hAnsi="Times New Roman" w:cs="Times New Roman"/>
            <w:sz w:val="28"/>
            <w:szCs w:val="28"/>
            <w:lang w:eastAsia="ru-RU"/>
          </w:rPr>
          <w:t>статьями 14.1</w:t>
        </w:r>
      </w:hyperlink>
      <w:r w:rsidRPr="00F57211">
        <w:rPr>
          <w:rFonts w:ascii="Times New Roman" w:eastAsia="Times New Roman" w:hAnsi="Times New Roman" w:cs="Times New Roman"/>
          <w:sz w:val="28"/>
          <w:szCs w:val="28"/>
          <w:lang w:eastAsia="ru-RU"/>
        </w:rPr>
        <w:t xml:space="preserve"> и </w:t>
      </w:r>
      <w:hyperlink r:id="rId126" w:history="1">
        <w:r w:rsidRPr="00F57211">
          <w:rPr>
            <w:rFonts w:ascii="Times New Roman" w:eastAsia="Calibri" w:hAnsi="Times New Roman" w:cs="Times New Roman"/>
            <w:sz w:val="28"/>
            <w:szCs w:val="28"/>
            <w:lang w:eastAsia="ru-RU"/>
          </w:rPr>
          <w:t>15</w:t>
        </w:r>
      </w:hyperlink>
      <w:r w:rsidRPr="00F57211">
        <w:rPr>
          <w:rFonts w:ascii="Times New Roman" w:eastAsia="Times New Roman" w:hAnsi="Times New Roman" w:cs="Times New Roman"/>
          <w:sz w:val="28"/>
          <w:szCs w:val="28"/>
          <w:lang w:eastAsia="ru-RU"/>
        </w:rPr>
        <w:t xml:space="preserve"> Федерального закона «О муниципальной службе в Российской Федерации», </w:t>
      </w:r>
      <w:hyperlink r:id="rId127" w:history="1">
        <w:r w:rsidRPr="00F57211">
          <w:rPr>
            <w:rFonts w:ascii="Times New Roman" w:eastAsia="Calibri" w:hAnsi="Times New Roman" w:cs="Times New Roman"/>
            <w:sz w:val="28"/>
            <w:szCs w:val="28"/>
            <w:lang w:eastAsia="ru-RU"/>
          </w:rPr>
          <w:t>статьями 12.1</w:t>
        </w:r>
      </w:hyperlink>
      <w:r w:rsidRPr="00F57211">
        <w:rPr>
          <w:rFonts w:ascii="Times New Roman" w:eastAsia="Times New Roman" w:hAnsi="Times New Roman" w:cs="Times New Roman"/>
          <w:sz w:val="28"/>
          <w:szCs w:val="28"/>
          <w:lang w:eastAsia="ru-RU"/>
        </w:rPr>
        <w:t xml:space="preserve"> и </w:t>
      </w:r>
      <w:hyperlink r:id="rId128" w:history="1">
        <w:r w:rsidRPr="00F57211">
          <w:rPr>
            <w:rFonts w:ascii="Times New Roman" w:eastAsia="Calibri" w:hAnsi="Times New Roman" w:cs="Times New Roman"/>
            <w:sz w:val="28"/>
            <w:szCs w:val="28"/>
            <w:lang w:eastAsia="ru-RU"/>
          </w:rPr>
          <w:t>13</w:t>
        </w:r>
      </w:hyperlink>
      <w:r w:rsidRPr="00F57211">
        <w:rPr>
          <w:rFonts w:ascii="Times New Roman" w:eastAsia="Times New Roman" w:hAnsi="Times New Roman" w:cs="Times New Roman"/>
          <w:sz w:val="28"/>
          <w:szCs w:val="28"/>
          <w:lang w:eastAsia="ru-RU"/>
        </w:rPr>
        <w:t xml:space="preserve"> Закона Краснодарского края «О муниципальной службе в Краснодарском крае», </w:t>
      </w:r>
      <w:hyperlink r:id="rId129" w:anchor="sub_10111" w:history="1">
        <w:r w:rsidRPr="00F57211">
          <w:rPr>
            <w:rFonts w:ascii="Times New Roman" w:eastAsia="Calibri" w:hAnsi="Times New Roman" w:cs="Times New Roman"/>
            <w:sz w:val="28"/>
            <w:szCs w:val="28"/>
            <w:lang w:eastAsia="ru-RU"/>
          </w:rPr>
          <w:t>статьями 11</w:t>
        </w:r>
      </w:hyperlink>
      <w:r w:rsidRPr="00F57211">
        <w:rPr>
          <w:rFonts w:ascii="Times New Roman" w:eastAsia="Times New Roman" w:hAnsi="Times New Roman" w:cs="Times New Roman"/>
          <w:sz w:val="28"/>
          <w:szCs w:val="28"/>
          <w:lang w:eastAsia="ru-RU"/>
        </w:rPr>
        <w:t xml:space="preserve"> и </w:t>
      </w:r>
      <w:hyperlink r:id="rId130" w:anchor="sub_10112" w:history="1">
        <w:r w:rsidRPr="00F57211">
          <w:rPr>
            <w:rFonts w:ascii="Times New Roman" w:eastAsia="Calibri" w:hAnsi="Times New Roman" w:cs="Times New Roman"/>
            <w:sz w:val="28"/>
            <w:szCs w:val="28"/>
            <w:lang w:eastAsia="ru-RU"/>
          </w:rPr>
          <w:t>12</w:t>
        </w:r>
      </w:hyperlink>
      <w:r w:rsidRPr="00F57211">
        <w:rPr>
          <w:rFonts w:ascii="Times New Roman" w:eastAsia="Times New Roman" w:hAnsi="Times New Roman" w:cs="Times New Roman"/>
          <w:sz w:val="28"/>
          <w:szCs w:val="28"/>
          <w:lang w:eastAsia="ru-RU"/>
        </w:rPr>
        <w:t xml:space="preserve"> настоящего Положения.</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158" w:name="sub_10122131"/>
      <w:bookmarkEnd w:id="157"/>
      <w:r w:rsidRPr="00F57211">
        <w:rPr>
          <w:rFonts w:ascii="Times New Roman" w:eastAsia="Times New Roman" w:hAnsi="Times New Roman" w:cs="Times New Roman"/>
          <w:sz w:val="28"/>
          <w:szCs w:val="28"/>
          <w:lang w:eastAsia="ru-RU"/>
        </w:rPr>
        <w:t xml:space="preserve">3. Взыскания, предусмотренные </w:t>
      </w:r>
      <w:hyperlink r:id="rId131" w:history="1">
        <w:r w:rsidRPr="00F57211">
          <w:rPr>
            <w:rFonts w:ascii="Times New Roman" w:eastAsia="Calibri" w:hAnsi="Times New Roman" w:cs="Times New Roman"/>
            <w:sz w:val="28"/>
            <w:szCs w:val="28"/>
            <w:lang w:eastAsia="ru-RU"/>
          </w:rPr>
          <w:t>статьями 14.1</w:t>
        </w:r>
      </w:hyperlink>
      <w:r w:rsidRPr="00F57211">
        <w:rPr>
          <w:rFonts w:ascii="Times New Roman" w:eastAsia="Times New Roman" w:hAnsi="Times New Roman" w:cs="Times New Roman"/>
          <w:sz w:val="28"/>
          <w:szCs w:val="28"/>
          <w:lang w:eastAsia="ru-RU"/>
        </w:rPr>
        <w:t xml:space="preserve">, </w:t>
      </w:r>
      <w:hyperlink r:id="rId132" w:history="1">
        <w:r w:rsidRPr="00F57211">
          <w:rPr>
            <w:rFonts w:ascii="Times New Roman" w:eastAsia="Calibri" w:hAnsi="Times New Roman" w:cs="Times New Roman"/>
            <w:sz w:val="28"/>
            <w:szCs w:val="28"/>
            <w:lang w:eastAsia="ru-RU"/>
          </w:rPr>
          <w:t>15</w:t>
        </w:r>
      </w:hyperlink>
      <w:r w:rsidRPr="00F57211">
        <w:rPr>
          <w:rFonts w:ascii="Times New Roman" w:eastAsia="Times New Roman" w:hAnsi="Times New Roman" w:cs="Times New Roman"/>
          <w:sz w:val="28"/>
          <w:szCs w:val="28"/>
          <w:lang w:eastAsia="ru-RU"/>
        </w:rPr>
        <w:t xml:space="preserve"> и 27 Федерального закона «О муниципальной службе в Российской Федерации», </w:t>
      </w:r>
      <w:hyperlink r:id="rId133" w:history="1">
        <w:r w:rsidRPr="00F57211">
          <w:rPr>
            <w:rFonts w:ascii="Times New Roman" w:eastAsia="Calibri" w:hAnsi="Times New Roman" w:cs="Times New Roman"/>
            <w:sz w:val="28"/>
            <w:szCs w:val="28"/>
            <w:lang w:eastAsia="ru-RU"/>
          </w:rPr>
          <w:t>статьями 12.1</w:t>
        </w:r>
      </w:hyperlink>
      <w:r w:rsidRPr="00F57211">
        <w:rPr>
          <w:rFonts w:ascii="Times New Roman" w:eastAsia="Times New Roman" w:hAnsi="Times New Roman" w:cs="Times New Roman"/>
          <w:sz w:val="28"/>
          <w:szCs w:val="28"/>
          <w:lang w:eastAsia="ru-RU"/>
        </w:rPr>
        <w:t xml:space="preserve">, </w:t>
      </w:r>
      <w:hyperlink r:id="rId134" w:history="1">
        <w:r w:rsidRPr="00F57211">
          <w:rPr>
            <w:rFonts w:ascii="Times New Roman" w:eastAsia="Calibri" w:hAnsi="Times New Roman" w:cs="Times New Roman"/>
            <w:sz w:val="28"/>
            <w:szCs w:val="28"/>
            <w:lang w:eastAsia="ru-RU"/>
          </w:rPr>
          <w:t>13</w:t>
        </w:r>
      </w:hyperlink>
      <w:r w:rsidRPr="00F57211">
        <w:rPr>
          <w:rFonts w:ascii="Times New Roman" w:eastAsia="Times New Roman" w:hAnsi="Times New Roman" w:cs="Times New Roman"/>
          <w:sz w:val="28"/>
          <w:szCs w:val="28"/>
          <w:lang w:eastAsia="ru-RU"/>
        </w:rPr>
        <w:t xml:space="preserve"> </w:t>
      </w:r>
      <w:r w:rsidRPr="00F57211">
        <w:rPr>
          <w:rFonts w:ascii="Times New Roman" w:eastAsia="Times New Roman" w:hAnsi="Times New Roman" w:cs="Times New Roman"/>
          <w:sz w:val="28"/>
          <w:szCs w:val="28"/>
          <w:lang w:eastAsia="ru-RU"/>
        </w:rPr>
        <w:lastRenderedPageBreak/>
        <w:t xml:space="preserve">и </w:t>
      </w:r>
      <w:hyperlink r:id="rId135" w:history="1">
        <w:r w:rsidRPr="00F57211">
          <w:rPr>
            <w:rFonts w:ascii="Times New Roman" w:eastAsia="Calibri" w:hAnsi="Times New Roman" w:cs="Times New Roman"/>
            <w:sz w:val="28"/>
            <w:szCs w:val="28"/>
            <w:lang w:eastAsia="ru-RU"/>
          </w:rPr>
          <w:t>25</w:t>
        </w:r>
      </w:hyperlink>
      <w:r w:rsidRPr="00F57211">
        <w:rPr>
          <w:rFonts w:ascii="Times New Roman" w:eastAsia="Times New Roman" w:hAnsi="Times New Roman" w:cs="Times New Roman"/>
          <w:sz w:val="28"/>
          <w:szCs w:val="28"/>
          <w:lang w:eastAsia="ru-RU"/>
        </w:rPr>
        <w:t xml:space="preserve"> Закона Краснодарского края «О муниципальной службе в Краснодарском крае», </w:t>
      </w:r>
      <w:hyperlink r:id="rId136" w:anchor="sub_10111" w:history="1">
        <w:r w:rsidRPr="00F57211">
          <w:rPr>
            <w:rFonts w:ascii="Times New Roman" w:eastAsia="Calibri" w:hAnsi="Times New Roman" w:cs="Times New Roman"/>
            <w:sz w:val="28"/>
            <w:szCs w:val="28"/>
            <w:lang w:eastAsia="ru-RU"/>
          </w:rPr>
          <w:t>статьями 11</w:t>
        </w:r>
      </w:hyperlink>
      <w:r w:rsidRPr="00F57211">
        <w:rPr>
          <w:rFonts w:ascii="Times New Roman" w:eastAsia="Times New Roman" w:hAnsi="Times New Roman" w:cs="Times New Roman"/>
          <w:sz w:val="28"/>
          <w:szCs w:val="28"/>
          <w:lang w:eastAsia="ru-RU"/>
        </w:rPr>
        <w:t xml:space="preserve">, </w:t>
      </w:r>
      <w:hyperlink r:id="rId137" w:anchor="sub_10112" w:history="1">
        <w:r w:rsidRPr="00F57211">
          <w:rPr>
            <w:rFonts w:ascii="Times New Roman" w:eastAsia="Calibri" w:hAnsi="Times New Roman" w:cs="Times New Roman"/>
            <w:sz w:val="28"/>
            <w:szCs w:val="28"/>
            <w:lang w:eastAsia="ru-RU"/>
          </w:rPr>
          <w:t>12</w:t>
        </w:r>
      </w:hyperlink>
      <w:r w:rsidRPr="00F57211">
        <w:rPr>
          <w:rFonts w:ascii="Times New Roman" w:eastAsia="Times New Roman" w:hAnsi="Times New Roman" w:cs="Times New Roman"/>
          <w:sz w:val="28"/>
          <w:szCs w:val="28"/>
          <w:lang w:eastAsia="ru-RU"/>
        </w:rPr>
        <w:t xml:space="preserve"> и </w:t>
      </w:r>
      <w:hyperlink r:id="rId138" w:anchor="sub_10120" w:history="1">
        <w:r w:rsidRPr="00F57211">
          <w:rPr>
            <w:rFonts w:ascii="Times New Roman" w:eastAsia="Calibri" w:hAnsi="Times New Roman" w:cs="Times New Roman"/>
            <w:sz w:val="28"/>
            <w:szCs w:val="28"/>
            <w:lang w:eastAsia="ru-RU"/>
          </w:rPr>
          <w:t>20</w:t>
        </w:r>
      </w:hyperlink>
      <w:r w:rsidRPr="00F57211">
        <w:rPr>
          <w:rFonts w:ascii="Times New Roman" w:eastAsia="Times New Roman" w:hAnsi="Times New Roman" w:cs="Times New Roman"/>
          <w:sz w:val="28"/>
          <w:szCs w:val="28"/>
          <w:lang w:eastAsia="ru-RU"/>
        </w:rPr>
        <w:t xml:space="preserve"> настоящего Положения, применяются представителем нанимателя (работодателем) в порядке, установленном нормативными правовыми актами Краснодарского края и (или) муниципальными нормативными правовыми актами, на основании:</w:t>
      </w:r>
    </w:p>
    <w:bookmarkEnd w:id="158"/>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 xml:space="preserve">1) доклада о результатах проверки, проведённой общим отделом администрации </w:t>
      </w:r>
      <w:proofErr w:type="spell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сельского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3) объяснений муниципального служащего;</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4) иных материалов.</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159" w:name="sub_1012214"/>
      <w:r w:rsidRPr="00F57211">
        <w:rPr>
          <w:rFonts w:ascii="Times New Roman" w:eastAsia="Times New Roman" w:hAnsi="Times New Roman" w:cs="Times New Roman"/>
          <w:sz w:val="28"/>
          <w:szCs w:val="28"/>
          <w:lang w:eastAsia="ru-RU"/>
        </w:rPr>
        <w:t xml:space="preserve">4. При применении взысканий, предусмотренных </w:t>
      </w:r>
      <w:hyperlink r:id="rId139" w:history="1">
        <w:r w:rsidRPr="00F57211">
          <w:rPr>
            <w:rFonts w:ascii="Times New Roman" w:eastAsia="Calibri" w:hAnsi="Times New Roman" w:cs="Times New Roman"/>
            <w:sz w:val="28"/>
            <w:szCs w:val="28"/>
            <w:lang w:eastAsia="ru-RU"/>
          </w:rPr>
          <w:t>статьями 14.1</w:t>
        </w:r>
      </w:hyperlink>
      <w:r w:rsidRPr="00F57211">
        <w:rPr>
          <w:rFonts w:ascii="Times New Roman" w:eastAsia="Times New Roman" w:hAnsi="Times New Roman" w:cs="Times New Roman"/>
          <w:sz w:val="28"/>
          <w:szCs w:val="28"/>
          <w:lang w:eastAsia="ru-RU"/>
        </w:rPr>
        <w:t xml:space="preserve">, </w:t>
      </w:r>
      <w:hyperlink r:id="rId140" w:history="1">
        <w:r w:rsidRPr="00F57211">
          <w:rPr>
            <w:rFonts w:ascii="Times New Roman" w:eastAsia="Calibri" w:hAnsi="Times New Roman" w:cs="Times New Roman"/>
            <w:sz w:val="28"/>
            <w:szCs w:val="28"/>
            <w:lang w:eastAsia="ru-RU"/>
          </w:rPr>
          <w:t>15</w:t>
        </w:r>
      </w:hyperlink>
      <w:r w:rsidRPr="00F57211">
        <w:rPr>
          <w:rFonts w:ascii="Times New Roman" w:eastAsia="Times New Roman" w:hAnsi="Times New Roman" w:cs="Times New Roman"/>
          <w:sz w:val="28"/>
          <w:szCs w:val="28"/>
          <w:lang w:eastAsia="ru-RU"/>
        </w:rPr>
        <w:t xml:space="preserve"> и </w:t>
      </w:r>
      <w:hyperlink r:id="rId141" w:history="1">
        <w:r w:rsidRPr="00F57211">
          <w:rPr>
            <w:rFonts w:ascii="Times New Roman" w:eastAsia="Calibri" w:hAnsi="Times New Roman" w:cs="Times New Roman"/>
            <w:sz w:val="28"/>
            <w:szCs w:val="28"/>
            <w:lang w:eastAsia="ru-RU"/>
          </w:rPr>
          <w:t>27</w:t>
        </w:r>
      </w:hyperlink>
      <w:r w:rsidRPr="00F57211">
        <w:rPr>
          <w:rFonts w:ascii="Times New Roman" w:eastAsia="Times New Roman" w:hAnsi="Times New Roman" w:cs="Times New Roman"/>
          <w:sz w:val="28"/>
          <w:szCs w:val="28"/>
          <w:lang w:eastAsia="ru-RU"/>
        </w:rPr>
        <w:t xml:space="preserve"> Федерального закона «О муниципальной службе в Российской Федерации», </w:t>
      </w:r>
      <w:hyperlink r:id="rId142" w:history="1">
        <w:r w:rsidRPr="00F57211">
          <w:rPr>
            <w:rFonts w:ascii="Times New Roman" w:eastAsia="Calibri" w:hAnsi="Times New Roman" w:cs="Times New Roman"/>
            <w:sz w:val="28"/>
            <w:szCs w:val="28"/>
            <w:lang w:eastAsia="ru-RU"/>
          </w:rPr>
          <w:t>статьями 12.1</w:t>
        </w:r>
      </w:hyperlink>
      <w:r w:rsidRPr="00F57211">
        <w:rPr>
          <w:rFonts w:ascii="Times New Roman" w:eastAsia="Times New Roman" w:hAnsi="Times New Roman" w:cs="Times New Roman"/>
          <w:sz w:val="28"/>
          <w:szCs w:val="28"/>
          <w:lang w:eastAsia="ru-RU"/>
        </w:rPr>
        <w:t xml:space="preserve">, </w:t>
      </w:r>
      <w:hyperlink r:id="rId143" w:history="1">
        <w:r w:rsidRPr="00F57211">
          <w:rPr>
            <w:rFonts w:ascii="Times New Roman" w:eastAsia="Calibri" w:hAnsi="Times New Roman" w:cs="Times New Roman"/>
            <w:sz w:val="28"/>
            <w:szCs w:val="28"/>
            <w:lang w:eastAsia="ru-RU"/>
          </w:rPr>
          <w:t>13</w:t>
        </w:r>
      </w:hyperlink>
      <w:r w:rsidRPr="00F57211">
        <w:rPr>
          <w:rFonts w:ascii="Times New Roman" w:eastAsia="Times New Roman" w:hAnsi="Times New Roman" w:cs="Times New Roman"/>
          <w:sz w:val="28"/>
          <w:szCs w:val="28"/>
          <w:lang w:eastAsia="ru-RU"/>
        </w:rPr>
        <w:t xml:space="preserve"> и </w:t>
      </w:r>
      <w:hyperlink r:id="rId144" w:history="1">
        <w:r w:rsidRPr="00F57211">
          <w:rPr>
            <w:rFonts w:ascii="Times New Roman" w:eastAsia="Calibri" w:hAnsi="Times New Roman" w:cs="Times New Roman"/>
            <w:sz w:val="28"/>
            <w:szCs w:val="28"/>
            <w:lang w:eastAsia="ru-RU"/>
          </w:rPr>
          <w:t>25</w:t>
        </w:r>
      </w:hyperlink>
      <w:r w:rsidRPr="00F57211">
        <w:rPr>
          <w:rFonts w:ascii="Times New Roman" w:eastAsia="Times New Roman" w:hAnsi="Times New Roman" w:cs="Times New Roman"/>
          <w:sz w:val="28"/>
          <w:szCs w:val="28"/>
          <w:lang w:eastAsia="ru-RU"/>
        </w:rPr>
        <w:t xml:space="preserve"> Закона Краснодарского края «О муниципальной службе в Краснодарском крае», </w:t>
      </w:r>
      <w:hyperlink r:id="rId145" w:anchor="sub_10111" w:history="1">
        <w:r w:rsidRPr="00F57211">
          <w:rPr>
            <w:rFonts w:ascii="Times New Roman" w:eastAsia="Calibri" w:hAnsi="Times New Roman" w:cs="Times New Roman"/>
            <w:sz w:val="28"/>
            <w:szCs w:val="28"/>
            <w:lang w:eastAsia="ru-RU"/>
          </w:rPr>
          <w:t>статьями 11</w:t>
        </w:r>
      </w:hyperlink>
      <w:r w:rsidRPr="00F57211">
        <w:rPr>
          <w:rFonts w:ascii="Times New Roman" w:eastAsia="Times New Roman" w:hAnsi="Times New Roman" w:cs="Times New Roman"/>
          <w:sz w:val="28"/>
          <w:szCs w:val="28"/>
          <w:lang w:eastAsia="ru-RU"/>
        </w:rPr>
        <w:t xml:space="preserve">, </w:t>
      </w:r>
      <w:hyperlink r:id="rId146" w:anchor="sub_10112" w:history="1">
        <w:r w:rsidRPr="00F57211">
          <w:rPr>
            <w:rFonts w:ascii="Times New Roman" w:eastAsia="Calibri" w:hAnsi="Times New Roman" w:cs="Times New Roman"/>
            <w:sz w:val="28"/>
            <w:szCs w:val="28"/>
            <w:lang w:eastAsia="ru-RU"/>
          </w:rPr>
          <w:t>12</w:t>
        </w:r>
      </w:hyperlink>
      <w:r w:rsidRPr="00F57211">
        <w:rPr>
          <w:rFonts w:ascii="Times New Roman" w:eastAsia="Times New Roman" w:hAnsi="Times New Roman" w:cs="Times New Roman"/>
          <w:sz w:val="28"/>
          <w:szCs w:val="28"/>
          <w:lang w:eastAsia="ru-RU"/>
        </w:rPr>
        <w:t xml:space="preserve"> и </w:t>
      </w:r>
      <w:hyperlink r:id="rId147" w:anchor="sub_10120" w:history="1">
        <w:r w:rsidRPr="00F57211">
          <w:rPr>
            <w:rFonts w:ascii="Times New Roman" w:eastAsia="Calibri" w:hAnsi="Times New Roman" w:cs="Times New Roman"/>
            <w:sz w:val="28"/>
            <w:szCs w:val="28"/>
            <w:lang w:eastAsia="ru-RU"/>
          </w:rPr>
          <w:t>20</w:t>
        </w:r>
      </w:hyperlink>
      <w:r w:rsidRPr="00F57211">
        <w:rPr>
          <w:rFonts w:ascii="Times New Roman" w:eastAsia="Times New Roman" w:hAnsi="Times New Roman" w:cs="Times New Roman"/>
          <w:sz w:val="28"/>
          <w:szCs w:val="28"/>
          <w:lang w:eastAsia="ru-RU"/>
        </w:rPr>
        <w:t xml:space="preserve"> настоящего Положения, учитываются характер совершённого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160" w:name="sub_1012215"/>
      <w:bookmarkEnd w:id="159"/>
      <w:r w:rsidRPr="00F57211">
        <w:rPr>
          <w:rFonts w:ascii="Times New Roman" w:eastAsia="Times New Roman" w:hAnsi="Times New Roman" w:cs="Times New Roman"/>
          <w:sz w:val="28"/>
          <w:szCs w:val="28"/>
          <w:lang w:eastAsia="ru-RU"/>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указываются </w:t>
      </w:r>
      <w:hyperlink r:id="rId148" w:anchor="sub_1012211" w:history="1">
        <w:r w:rsidRPr="00F57211">
          <w:rPr>
            <w:rFonts w:ascii="Times New Roman" w:eastAsia="Calibri" w:hAnsi="Times New Roman" w:cs="Times New Roman"/>
            <w:sz w:val="28"/>
            <w:szCs w:val="28"/>
            <w:lang w:eastAsia="ru-RU"/>
          </w:rPr>
          <w:t>пункты 1</w:t>
        </w:r>
      </w:hyperlink>
      <w:r w:rsidRPr="00F57211">
        <w:rPr>
          <w:rFonts w:ascii="Times New Roman" w:eastAsia="Times New Roman" w:hAnsi="Times New Roman" w:cs="Times New Roman"/>
          <w:sz w:val="28"/>
          <w:szCs w:val="28"/>
          <w:lang w:eastAsia="ru-RU"/>
        </w:rPr>
        <w:t xml:space="preserve"> или </w:t>
      </w:r>
      <w:hyperlink r:id="rId149" w:anchor="sub_1012212" w:history="1">
        <w:r w:rsidRPr="00F57211">
          <w:rPr>
            <w:rFonts w:ascii="Times New Roman" w:eastAsia="Calibri" w:hAnsi="Times New Roman" w:cs="Times New Roman"/>
            <w:sz w:val="28"/>
            <w:szCs w:val="28"/>
            <w:lang w:eastAsia="ru-RU"/>
          </w:rPr>
          <w:t>2</w:t>
        </w:r>
      </w:hyperlink>
      <w:r w:rsidRPr="00F57211">
        <w:rPr>
          <w:rFonts w:ascii="Times New Roman" w:eastAsia="Times New Roman" w:hAnsi="Times New Roman" w:cs="Times New Roman"/>
          <w:sz w:val="28"/>
          <w:szCs w:val="28"/>
          <w:lang w:eastAsia="ru-RU"/>
        </w:rPr>
        <w:t xml:space="preserve"> настоящей статьи.</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161" w:name="sub_1012216"/>
      <w:bookmarkEnd w:id="160"/>
      <w:r w:rsidRPr="00F57211">
        <w:rPr>
          <w:rFonts w:ascii="Times New Roman" w:eastAsia="Times New Roman" w:hAnsi="Times New Roman" w:cs="Times New Roman"/>
          <w:sz w:val="28"/>
          <w:szCs w:val="28"/>
          <w:lang w:eastAsia="ru-RU"/>
        </w:rPr>
        <w:t xml:space="preserve">6. Взыскания, предусмотренные </w:t>
      </w:r>
      <w:hyperlink r:id="rId150" w:history="1">
        <w:r w:rsidRPr="00F57211">
          <w:rPr>
            <w:rFonts w:ascii="Times New Roman" w:eastAsia="Calibri" w:hAnsi="Times New Roman" w:cs="Times New Roman"/>
            <w:sz w:val="28"/>
            <w:szCs w:val="28"/>
            <w:lang w:eastAsia="ru-RU"/>
          </w:rPr>
          <w:t>статьями 14.1</w:t>
        </w:r>
      </w:hyperlink>
      <w:r w:rsidRPr="00F57211">
        <w:rPr>
          <w:rFonts w:ascii="Times New Roman" w:eastAsia="Times New Roman" w:hAnsi="Times New Roman" w:cs="Times New Roman"/>
          <w:sz w:val="28"/>
          <w:szCs w:val="28"/>
          <w:lang w:eastAsia="ru-RU"/>
        </w:rPr>
        <w:t xml:space="preserve">, </w:t>
      </w:r>
      <w:hyperlink r:id="rId151" w:history="1">
        <w:r w:rsidRPr="00F57211">
          <w:rPr>
            <w:rFonts w:ascii="Times New Roman" w:eastAsia="Calibri" w:hAnsi="Times New Roman" w:cs="Times New Roman"/>
            <w:sz w:val="28"/>
            <w:szCs w:val="28"/>
            <w:lang w:eastAsia="ru-RU"/>
          </w:rPr>
          <w:t>15</w:t>
        </w:r>
      </w:hyperlink>
      <w:r w:rsidRPr="00F57211">
        <w:rPr>
          <w:rFonts w:ascii="Times New Roman" w:eastAsia="Times New Roman" w:hAnsi="Times New Roman" w:cs="Times New Roman"/>
          <w:sz w:val="28"/>
          <w:szCs w:val="28"/>
          <w:lang w:eastAsia="ru-RU"/>
        </w:rPr>
        <w:t xml:space="preserve"> и </w:t>
      </w:r>
      <w:hyperlink r:id="rId152" w:history="1">
        <w:r w:rsidRPr="00F57211">
          <w:rPr>
            <w:rFonts w:ascii="Times New Roman" w:eastAsia="Calibri" w:hAnsi="Times New Roman" w:cs="Times New Roman"/>
            <w:sz w:val="28"/>
            <w:szCs w:val="28"/>
            <w:lang w:eastAsia="ru-RU"/>
          </w:rPr>
          <w:t>27</w:t>
        </w:r>
      </w:hyperlink>
      <w:r w:rsidRPr="00F57211">
        <w:rPr>
          <w:rFonts w:ascii="Times New Roman" w:eastAsia="Times New Roman" w:hAnsi="Times New Roman" w:cs="Times New Roman"/>
          <w:sz w:val="28"/>
          <w:szCs w:val="28"/>
          <w:lang w:eastAsia="ru-RU"/>
        </w:rPr>
        <w:t xml:space="preserve"> Федерального закона «О муниципальной службе в Российской Федерации», </w:t>
      </w:r>
      <w:hyperlink r:id="rId153" w:history="1">
        <w:r w:rsidRPr="00F57211">
          <w:rPr>
            <w:rFonts w:ascii="Times New Roman" w:eastAsia="Calibri" w:hAnsi="Times New Roman" w:cs="Times New Roman"/>
            <w:sz w:val="28"/>
            <w:szCs w:val="28"/>
            <w:lang w:eastAsia="ru-RU"/>
          </w:rPr>
          <w:t>статьями 12.1</w:t>
        </w:r>
      </w:hyperlink>
      <w:r w:rsidRPr="00F57211">
        <w:rPr>
          <w:rFonts w:ascii="Times New Roman" w:eastAsia="Times New Roman" w:hAnsi="Times New Roman" w:cs="Times New Roman"/>
          <w:sz w:val="28"/>
          <w:szCs w:val="28"/>
          <w:lang w:eastAsia="ru-RU"/>
        </w:rPr>
        <w:t xml:space="preserve">, </w:t>
      </w:r>
      <w:hyperlink r:id="rId154" w:history="1">
        <w:r w:rsidRPr="00F57211">
          <w:rPr>
            <w:rFonts w:ascii="Times New Roman" w:eastAsia="Calibri" w:hAnsi="Times New Roman" w:cs="Times New Roman"/>
            <w:sz w:val="28"/>
            <w:szCs w:val="28"/>
            <w:lang w:eastAsia="ru-RU"/>
          </w:rPr>
          <w:t>13</w:t>
        </w:r>
      </w:hyperlink>
      <w:r w:rsidRPr="00F57211">
        <w:rPr>
          <w:rFonts w:ascii="Times New Roman" w:eastAsia="Times New Roman" w:hAnsi="Times New Roman" w:cs="Times New Roman"/>
          <w:sz w:val="28"/>
          <w:szCs w:val="28"/>
          <w:lang w:eastAsia="ru-RU"/>
        </w:rPr>
        <w:t xml:space="preserve"> и </w:t>
      </w:r>
      <w:hyperlink r:id="rId155" w:history="1">
        <w:r w:rsidRPr="00F57211">
          <w:rPr>
            <w:rFonts w:ascii="Times New Roman" w:eastAsia="Calibri" w:hAnsi="Times New Roman" w:cs="Times New Roman"/>
            <w:sz w:val="28"/>
            <w:szCs w:val="28"/>
            <w:lang w:eastAsia="ru-RU"/>
          </w:rPr>
          <w:t>25</w:t>
        </w:r>
      </w:hyperlink>
      <w:r w:rsidRPr="00F57211">
        <w:rPr>
          <w:rFonts w:ascii="Times New Roman" w:eastAsia="Times New Roman" w:hAnsi="Times New Roman" w:cs="Times New Roman"/>
          <w:sz w:val="28"/>
          <w:szCs w:val="28"/>
          <w:lang w:eastAsia="ru-RU"/>
        </w:rPr>
        <w:t xml:space="preserve"> Закона Краснодарского края «О муниципальной службе в Краснодарском крае», </w:t>
      </w:r>
      <w:hyperlink r:id="rId156" w:anchor="sub_10111" w:history="1">
        <w:r w:rsidRPr="00F57211">
          <w:rPr>
            <w:rFonts w:ascii="Times New Roman" w:eastAsia="Calibri" w:hAnsi="Times New Roman" w:cs="Times New Roman"/>
            <w:sz w:val="28"/>
            <w:szCs w:val="28"/>
            <w:lang w:eastAsia="ru-RU"/>
          </w:rPr>
          <w:t>статьями 11</w:t>
        </w:r>
      </w:hyperlink>
      <w:r w:rsidRPr="00F57211">
        <w:rPr>
          <w:rFonts w:ascii="Times New Roman" w:eastAsia="Times New Roman" w:hAnsi="Times New Roman" w:cs="Times New Roman"/>
          <w:sz w:val="28"/>
          <w:szCs w:val="28"/>
          <w:lang w:eastAsia="ru-RU"/>
        </w:rPr>
        <w:t xml:space="preserve">, </w:t>
      </w:r>
      <w:hyperlink r:id="rId157" w:anchor="sub_10112" w:history="1">
        <w:r w:rsidRPr="00F57211">
          <w:rPr>
            <w:rFonts w:ascii="Times New Roman" w:eastAsia="Calibri" w:hAnsi="Times New Roman" w:cs="Times New Roman"/>
            <w:sz w:val="28"/>
            <w:szCs w:val="28"/>
            <w:lang w:eastAsia="ru-RU"/>
          </w:rPr>
          <w:t>12</w:t>
        </w:r>
      </w:hyperlink>
      <w:r w:rsidRPr="00F57211">
        <w:rPr>
          <w:rFonts w:ascii="Times New Roman" w:eastAsia="Times New Roman" w:hAnsi="Times New Roman" w:cs="Times New Roman"/>
          <w:sz w:val="28"/>
          <w:szCs w:val="28"/>
          <w:lang w:eastAsia="ru-RU"/>
        </w:rPr>
        <w:t xml:space="preserve"> и </w:t>
      </w:r>
      <w:hyperlink r:id="rId158" w:anchor="sub_10120" w:history="1">
        <w:r w:rsidRPr="00F57211">
          <w:rPr>
            <w:rFonts w:ascii="Times New Roman" w:eastAsia="Calibri" w:hAnsi="Times New Roman" w:cs="Times New Roman"/>
            <w:sz w:val="28"/>
            <w:szCs w:val="28"/>
            <w:lang w:eastAsia="ru-RU"/>
          </w:rPr>
          <w:t>20</w:t>
        </w:r>
      </w:hyperlink>
      <w:r w:rsidRPr="00F57211">
        <w:rPr>
          <w:rFonts w:ascii="Times New Roman" w:eastAsia="Times New Roman" w:hAnsi="Times New Roman" w:cs="Times New Roman"/>
          <w:sz w:val="28"/>
          <w:szCs w:val="28"/>
          <w:lang w:eastAsia="ru-RU"/>
        </w:rPr>
        <w:t xml:space="preserve"> настоящего Положения, применяются в порядке и сроки, которые установлены </w:t>
      </w:r>
      <w:hyperlink r:id="rId159" w:history="1">
        <w:r w:rsidRPr="00F57211">
          <w:rPr>
            <w:rFonts w:ascii="Times New Roman" w:eastAsia="Calibri" w:hAnsi="Times New Roman" w:cs="Times New Roman"/>
            <w:sz w:val="28"/>
            <w:szCs w:val="28"/>
            <w:lang w:eastAsia="ru-RU"/>
          </w:rPr>
          <w:t>Федеральным законом</w:t>
        </w:r>
      </w:hyperlink>
      <w:r w:rsidRPr="00F57211">
        <w:rPr>
          <w:rFonts w:ascii="Times New Roman" w:eastAsia="Times New Roman" w:hAnsi="Times New Roman" w:cs="Times New Roman"/>
          <w:sz w:val="28"/>
          <w:szCs w:val="28"/>
          <w:lang w:eastAsia="ru-RU"/>
        </w:rPr>
        <w:t xml:space="preserve"> «О муниципальной службе в Российской Федерации», нормативными правовыми актами Краснодарского края и (или) муниципальными нормативными правовыми актами.</w:t>
      </w:r>
    </w:p>
    <w:p w:rsidR="00D113E5" w:rsidRDefault="00D113E5" w:rsidP="00A50ED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A50EDA">
        <w:rPr>
          <w:rFonts w:ascii="Times New Roman" w:eastAsia="Calibri" w:hAnsi="Times New Roman" w:cs="Times New Roman"/>
          <w:sz w:val="28"/>
          <w:szCs w:val="28"/>
          <w:lang w:eastAsia="ru-RU"/>
        </w:rP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60" w:history="1">
        <w:r w:rsidRPr="00A50EDA">
          <w:rPr>
            <w:rFonts w:ascii="Times New Roman" w:eastAsia="Calibri" w:hAnsi="Times New Roman" w:cs="Times New Roman"/>
            <w:color w:val="000000" w:themeColor="text1"/>
            <w:sz w:val="28"/>
            <w:szCs w:val="28"/>
            <w:lang w:eastAsia="ru-RU"/>
          </w:rPr>
          <w:t>статьей 15</w:t>
        </w:r>
      </w:hyperlink>
      <w:r w:rsidRPr="00A50EDA">
        <w:rPr>
          <w:rFonts w:ascii="Times New Roman" w:eastAsia="Calibri" w:hAnsi="Times New Roman" w:cs="Times New Roman"/>
          <w:sz w:val="28"/>
          <w:szCs w:val="28"/>
          <w:lang w:eastAsia="ru-RU"/>
        </w:rPr>
        <w:t xml:space="preserve"> Федерального закона от 25 декабря 2008 года N 273-ФЗ "О противодействии коррупции".</w:t>
      </w:r>
      <w:bookmarkStart w:id="162" w:name="sub_1015"/>
      <w:bookmarkEnd w:id="161"/>
    </w:p>
    <w:p w:rsidR="00A50EDA" w:rsidRPr="00A50EDA" w:rsidRDefault="00A50EDA" w:rsidP="00A50ED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D113E5" w:rsidRPr="00F57211" w:rsidRDefault="00D113E5" w:rsidP="00F57211">
      <w:pPr>
        <w:keepNext/>
        <w:spacing w:after="0" w:line="240" w:lineRule="auto"/>
        <w:ind w:firstLine="567"/>
        <w:jc w:val="center"/>
        <w:outlineLvl w:val="0"/>
        <w:rPr>
          <w:rFonts w:ascii="Times New Roman" w:eastAsia="Times New Roman" w:hAnsi="Times New Roman" w:cs="Times New Roman"/>
          <w:sz w:val="28"/>
          <w:szCs w:val="28"/>
        </w:rPr>
      </w:pPr>
      <w:r w:rsidRPr="00F57211">
        <w:rPr>
          <w:rFonts w:ascii="Times New Roman" w:eastAsia="Times New Roman" w:hAnsi="Times New Roman" w:cs="Times New Roman"/>
          <w:sz w:val="28"/>
          <w:szCs w:val="28"/>
        </w:rPr>
        <w:t>Глава V. Рабочее время и время отдыха</w:t>
      </w:r>
    </w:p>
    <w:p w:rsidR="00D113E5" w:rsidRPr="00F57211" w:rsidRDefault="00D113E5" w:rsidP="00F5721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63" w:name="sub_10123"/>
      <w:bookmarkEnd w:id="162"/>
      <w:r w:rsidRPr="00F57211">
        <w:rPr>
          <w:rFonts w:ascii="Times New Roman" w:eastAsia="Times New Roman" w:hAnsi="Times New Roman" w:cs="Times New Roman"/>
          <w:sz w:val="28"/>
          <w:szCs w:val="28"/>
          <w:lang w:eastAsia="ru-RU"/>
        </w:rPr>
        <w:t>Статья 23. Рабочее время</w:t>
      </w:r>
    </w:p>
    <w:bookmarkEnd w:id="163"/>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 xml:space="preserve">Рабочее (служебное) время муниципальных служащих регулируется </w:t>
      </w:r>
      <w:hyperlink r:id="rId161" w:history="1">
        <w:r w:rsidRPr="00F57211">
          <w:rPr>
            <w:rFonts w:ascii="Times New Roman" w:eastAsia="Calibri" w:hAnsi="Times New Roman" w:cs="Times New Roman"/>
            <w:sz w:val="28"/>
            <w:szCs w:val="28"/>
            <w:lang w:eastAsia="ru-RU"/>
          </w:rPr>
          <w:t>трудовым законодательством</w:t>
        </w:r>
      </w:hyperlink>
      <w:r w:rsidRPr="00F57211">
        <w:rPr>
          <w:rFonts w:ascii="Times New Roman" w:eastAsia="Times New Roman" w:hAnsi="Times New Roman" w:cs="Times New Roman"/>
          <w:sz w:val="28"/>
          <w:szCs w:val="28"/>
          <w:lang w:eastAsia="ru-RU"/>
        </w:rPr>
        <w:t>.</w:t>
      </w:r>
    </w:p>
    <w:p w:rsidR="00D113E5" w:rsidRPr="00F57211" w:rsidRDefault="00D113E5" w:rsidP="00F5721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64" w:name="sub_10124"/>
      <w:r w:rsidRPr="00F57211">
        <w:rPr>
          <w:rFonts w:ascii="Times New Roman" w:eastAsia="Times New Roman" w:hAnsi="Times New Roman" w:cs="Times New Roman"/>
          <w:sz w:val="28"/>
          <w:szCs w:val="28"/>
          <w:lang w:eastAsia="ru-RU"/>
        </w:rPr>
        <w:t>Статья 24. Отпуск муниципального служащего</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165" w:name="sub_1012401"/>
      <w:bookmarkEnd w:id="164"/>
      <w:r w:rsidRPr="00F57211">
        <w:rPr>
          <w:rFonts w:ascii="Times New Roman" w:eastAsia="Times New Roman" w:hAnsi="Times New Roman" w:cs="Times New Roman"/>
          <w:sz w:val="28"/>
          <w:szCs w:val="28"/>
          <w:lang w:eastAsia="ru-RU"/>
        </w:rPr>
        <w:lastRenderedPageBreak/>
        <w:t xml:space="preserve">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w:t>
      </w:r>
      <w:hyperlink r:id="rId162" w:history="1">
        <w:r w:rsidRPr="00F57211">
          <w:rPr>
            <w:rFonts w:ascii="Times New Roman" w:eastAsia="Calibri" w:hAnsi="Times New Roman" w:cs="Times New Roman"/>
            <w:sz w:val="28"/>
            <w:szCs w:val="28"/>
            <w:lang w:eastAsia="ru-RU"/>
          </w:rPr>
          <w:t>трудовым законодательством</w:t>
        </w:r>
      </w:hyperlink>
      <w:r w:rsidRPr="00F57211">
        <w:rPr>
          <w:rFonts w:ascii="Times New Roman" w:eastAsia="Times New Roman" w:hAnsi="Times New Roman" w:cs="Times New Roman"/>
          <w:sz w:val="28"/>
          <w:szCs w:val="28"/>
          <w:lang w:eastAsia="ru-RU"/>
        </w:rPr>
        <w:t xml:space="preserve"> для исчисления средней заработной платы.</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166" w:name="sub_1012402"/>
      <w:bookmarkEnd w:id="165"/>
      <w:r w:rsidRPr="00F57211">
        <w:rPr>
          <w:rFonts w:ascii="Times New Roman" w:eastAsia="Times New Roman" w:hAnsi="Times New Roman" w:cs="Times New Roman"/>
          <w:sz w:val="28"/>
          <w:szCs w:val="28"/>
          <w:lang w:eastAsia="ru-RU"/>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167" w:name="sub_1012403"/>
      <w:bookmarkEnd w:id="166"/>
      <w:r w:rsidRPr="00F57211">
        <w:rPr>
          <w:rFonts w:ascii="Times New Roman" w:eastAsia="Times New Roman" w:hAnsi="Times New Roman" w:cs="Times New Roman"/>
          <w:sz w:val="28"/>
          <w:szCs w:val="28"/>
          <w:lang w:eastAsia="ru-RU"/>
        </w:rPr>
        <w:t>3. Ежегодный основной оплачиваемый отпуск предоставляется муниципальному служащему продолжительностью 30 календарных дней.</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168" w:name="sub_1012404"/>
      <w:bookmarkEnd w:id="167"/>
      <w:r w:rsidRPr="00F57211">
        <w:rPr>
          <w:rFonts w:ascii="Times New Roman" w:eastAsia="Times New Roman" w:hAnsi="Times New Roman" w:cs="Times New Roman"/>
          <w:sz w:val="28"/>
          <w:szCs w:val="28"/>
          <w:lang w:eastAsia="ru-RU"/>
        </w:rPr>
        <w:t>4. Ежегодные дополнительные оплачиваемые отпуска предоставляется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Краснодарского края.</w:t>
      </w:r>
    </w:p>
    <w:bookmarkEnd w:id="168"/>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5. Продолжительность предоставляемого муниципальным служащим ежегодного дополнительного оплачиваемого отпуска за выслугу лет составляет:</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169" w:name="sub_1951"/>
      <w:r w:rsidRPr="00F57211">
        <w:rPr>
          <w:rFonts w:ascii="Times New Roman" w:eastAsia="Times New Roman" w:hAnsi="Times New Roman" w:cs="Times New Roman"/>
          <w:sz w:val="28"/>
          <w:szCs w:val="28"/>
          <w:lang w:eastAsia="ru-RU"/>
        </w:rPr>
        <w:t>1) при стаже муниципальной службы от 1 года до 5 лет - 1 календарный день;</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170" w:name="sub_1952"/>
      <w:bookmarkEnd w:id="169"/>
      <w:r w:rsidRPr="00F57211">
        <w:rPr>
          <w:rFonts w:ascii="Times New Roman" w:eastAsia="Times New Roman" w:hAnsi="Times New Roman" w:cs="Times New Roman"/>
          <w:sz w:val="28"/>
          <w:szCs w:val="28"/>
          <w:lang w:eastAsia="ru-RU"/>
        </w:rPr>
        <w:t>2) при стаже муниципальной службы от 5 до 10 лет - 5 календарных дней;</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171" w:name="sub_1953"/>
      <w:bookmarkEnd w:id="170"/>
      <w:r w:rsidRPr="00F57211">
        <w:rPr>
          <w:rFonts w:ascii="Times New Roman" w:eastAsia="Times New Roman" w:hAnsi="Times New Roman" w:cs="Times New Roman"/>
          <w:sz w:val="28"/>
          <w:szCs w:val="28"/>
          <w:lang w:eastAsia="ru-RU"/>
        </w:rPr>
        <w:t>3) при стаже муниципальной службы от 10 до 15 лет - 7 календарных дней;</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172" w:name="sub_1954"/>
      <w:bookmarkEnd w:id="171"/>
      <w:r w:rsidRPr="00F57211">
        <w:rPr>
          <w:rFonts w:ascii="Times New Roman" w:eastAsia="Times New Roman" w:hAnsi="Times New Roman" w:cs="Times New Roman"/>
          <w:sz w:val="28"/>
          <w:szCs w:val="28"/>
          <w:lang w:eastAsia="ru-RU"/>
        </w:rPr>
        <w:t>4) при стаже муниципальной службы свыше 15 лет - 10 календарных дней.</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bookmarkEnd w:id="172"/>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 xml:space="preserve">6. Муниципальному служащему может быть предоставлен ежегодный дополнительный оплачиваемый отпуск за особые условия муниципальной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 Порядок и условия предоставления ежегодного дополнительного оплачиваемого отпуска за особые условия муниципальной службы устанавливаются правовыми актами администрации </w:t>
      </w:r>
      <w:proofErr w:type="spell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сельского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 в пределах ассигнований, предусмотренных в местном бюджете (бюджете </w:t>
      </w:r>
      <w:proofErr w:type="spell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сельского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 на содержание органов местного самоуправления.</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173" w:name="sub_1012407"/>
      <w:r w:rsidRPr="00F57211">
        <w:rPr>
          <w:rFonts w:ascii="Times New Roman" w:eastAsia="Times New Roman" w:hAnsi="Times New Roman" w:cs="Times New Roman"/>
          <w:sz w:val="28"/>
          <w:szCs w:val="28"/>
          <w:lang w:eastAsia="ru-RU"/>
        </w:rPr>
        <w:t xml:space="preserve">7. Помимо ежегодного дополнительного оплачиваемого отпуска за выслугу лет муниципальному служащему предоставляются ежегодные дополнительные отпуска в случаях и порядке, предусмотренных </w:t>
      </w:r>
      <w:hyperlink r:id="rId163" w:history="1">
        <w:r w:rsidRPr="00F57211">
          <w:rPr>
            <w:rFonts w:ascii="Times New Roman" w:eastAsia="Calibri" w:hAnsi="Times New Roman" w:cs="Times New Roman"/>
            <w:sz w:val="28"/>
            <w:szCs w:val="28"/>
            <w:lang w:eastAsia="ru-RU"/>
          </w:rPr>
          <w:t>трудовым законодательством</w:t>
        </w:r>
      </w:hyperlink>
      <w:r w:rsidRPr="00F57211">
        <w:rPr>
          <w:rFonts w:ascii="Times New Roman" w:eastAsia="Times New Roman" w:hAnsi="Times New Roman" w:cs="Times New Roman"/>
          <w:sz w:val="28"/>
          <w:szCs w:val="28"/>
          <w:lang w:eastAsia="ru-RU"/>
        </w:rPr>
        <w:t xml:space="preserve"> Российской Федерации.</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174" w:name="sub_1012408"/>
      <w:bookmarkEnd w:id="173"/>
      <w:r w:rsidRPr="00F57211">
        <w:rPr>
          <w:rFonts w:ascii="Times New Roman" w:eastAsia="Times New Roman" w:hAnsi="Times New Roman" w:cs="Times New Roman"/>
          <w:sz w:val="28"/>
          <w:szCs w:val="28"/>
          <w:lang w:eastAsia="ru-RU"/>
        </w:rPr>
        <w:t xml:space="preserve">8. Ежегодный основной оплачиваемый отпуск и дополнительный оплачиваемый отпуск за выслугу лет суммируются и по желанию муниципального служащего могут предоставляться по частям. При этом </w:t>
      </w:r>
      <w:r w:rsidRPr="00F57211">
        <w:rPr>
          <w:rFonts w:ascii="Times New Roman" w:eastAsia="Times New Roman" w:hAnsi="Times New Roman" w:cs="Times New Roman"/>
          <w:sz w:val="28"/>
          <w:szCs w:val="28"/>
          <w:lang w:eastAsia="ru-RU"/>
        </w:rPr>
        <w:lastRenderedPageBreak/>
        <w:t>продолжительность хотя бы одной из частей предоставляемого отпуска не может быть менее 14 календарных дней.</w:t>
      </w:r>
    </w:p>
    <w:bookmarkEnd w:id="174"/>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 xml:space="preserve">9. Очередность предоставления ежегодных оплачиваемых отпусков определяется ежегодно в соответствии с графиком отпусков, утверждаемым главой </w:t>
      </w:r>
      <w:proofErr w:type="spell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сельского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 не позднее, чем за две недели до наступления календарного года.</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175" w:name="sub_1012410"/>
      <w:r w:rsidRPr="00F57211">
        <w:rPr>
          <w:rFonts w:ascii="Times New Roman" w:eastAsia="Times New Roman" w:hAnsi="Times New Roman" w:cs="Times New Roman"/>
          <w:sz w:val="28"/>
          <w:szCs w:val="28"/>
          <w:lang w:eastAsia="ru-RU"/>
        </w:rPr>
        <w:t>10. Часть ежегодного оплачиваемого отпуска, превышающая 28 календарных дней, по письменному заявлению муниципального служащего может быть заменена денежной компенсацией.</w:t>
      </w:r>
    </w:p>
    <w:bookmarkEnd w:id="175"/>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Замена отпуска денежной компенсацией беременным женщинам не допускается.</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176" w:name="sub_1012411"/>
      <w:r w:rsidRPr="00F57211">
        <w:rPr>
          <w:rFonts w:ascii="Times New Roman" w:eastAsia="Times New Roman" w:hAnsi="Times New Roman" w:cs="Times New Roman"/>
          <w:sz w:val="28"/>
          <w:szCs w:val="28"/>
          <w:lang w:eastAsia="ru-RU"/>
        </w:rPr>
        <w:t xml:space="preserve">11. Муниципальному служащему предоставляется отпуск без сохранения денежного содержания в случаях, предусмотренных </w:t>
      </w:r>
      <w:hyperlink r:id="rId164" w:history="1">
        <w:r w:rsidRPr="00F57211">
          <w:rPr>
            <w:rFonts w:ascii="Times New Roman" w:eastAsia="Calibri" w:hAnsi="Times New Roman" w:cs="Times New Roman"/>
            <w:sz w:val="28"/>
            <w:szCs w:val="28"/>
            <w:lang w:eastAsia="ru-RU"/>
          </w:rPr>
          <w:t>федеральными законами</w:t>
        </w:r>
      </w:hyperlink>
      <w:r w:rsidRPr="00F57211">
        <w:rPr>
          <w:rFonts w:ascii="Times New Roman" w:eastAsia="Times New Roman" w:hAnsi="Times New Roman" w:cs="Times New Roman"/>
          <w:sz w:val="28"/>
          <w:szCs w:val="28"/>
          <w:lang w:eastAsia="ru-RU"/>
        </w:rPr>
        <w:t>.</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177" w:name="sub_1012412"/>
      <w:bookmarkEnd w:id="176"/>
      <w:r w:rsidRPr="00F57211">
        <w:rPr>
          <w:rFonts w:ascii="Times New Roman" w:eastAsia="Times New Roman" w:hAnsi="Times New Roman" w:cs="Times New Roman"/>
          <w:sz w:val="28"/>
          <w:szCs w:val="28"/>
          <w:lang w:eastAsia="ru-RU"/>
        </w:rPr>
        <w:t xml:space="preserve">12. Муниципальному служащему по его письменному заявлению решением представителя </w:t>
      </w:r>
      <w:hyperlink r:id="rId165" w:anchor="sub_101012" w:history="1">
        <w:r w:rsidRPr="00F57211">
          <w:rPr>
            <w:rFonts w:ascii="Times New Roman" w:eastAsia="Calibri" w:hAnsi="Times New Roman" w:cs="Times New Roman"/>
            <w:sz w:val="28"/>
            <w:szCs w:val="28"/>
            <w:lang w:eastAsia="ru-RU"/>
          </w:rPr>
          <w:t>нанимателя</w:t>
        </w:r>
      </w:hyperlink>
      <w:r w:rsidRPr="00F57211">
        <w:rPr>
          <w:rFonts w:ascii="Times New Roman" w:eastAsia="Times New Roman" w:hAnsi="Times New Roman" w:cs="Times New Roman"/>
          <w:sz w:val="28"/>
          <w:szCs w:val="28"/>
          <w:lang w:eastAsia="ru-RU"/>
        </w:rPr>
        <w:t xml:space="preserve"> (работодателя) может предоставляться отпуск без сохранения денежного содержания продолжительностью не более одного года.</w:t>
      </w:r>
    </w:p>
    <w:p w:rsidR="00D113E5" w:rsidRPr="00F57211" w:rsidRDefault="00D113E5" w:rsidP="00F5721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78" w:name="sub_10125"/>
      <w:bookmarkEnd w:id="177"/>
      <w:r w:rsidRPr="00F57211">
        <w:rPr>
          <w:rFonts w:ascii="Times New Roman" w:eastAsia="Times New Roman" w:hAnsi="Times New Roman" w:cs="Times New Roman"/>
          <w:sz w:val="28"/>
          <w:szCs w:val="28"/>
          <w:lang w:eastAsia="ru-RU"/>
        </w:rPr>
        <w:t>Статья 25. Пенсионное обеспечение муниципального служащего и членов его семьи</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179" w:name="sub_1012501"/>
      <w:bookmarkEnd w:id="178"/>
      <w:r w:rsidRPr="00F57211">
        <w:rPr>
          <w:rFonts w:ascii="Times New Roman" w:eastAsia="Times New Roman" w:hAnsi="Times New Roman" w:cs="Times New Roman"/>
          <w:sz w:val="28"/>
          <w:szCs w:val="28"/>
          <w:lang w:eastAsia="ru-RU"/>
        </w:rPr>
        <w:t xml:space="preserve">1. На муниципального служащего в области пенсионного обеспечения в полном объеме распространяются права государственного гражданского служащего в Российской Федерации, устанавливаемые </w:t>
      </w:r>
      <w:hyperlink r:id="rId166" w:history="1">
        <w:r w:rsidRPr="00F57211">
          <w:rPr>
            <w:rFonts w:ascii="Times New Roman" w:eastAsia="Calibri" w:hAnsi="Times New Roman" w:cs="Times New Roman"/>
            <w:sz w:val="28"/>
            <w:szCs w:val="28"/>
            <w:lang w:eastAsia="ru-RU"/>
          </w:rPr>
          <w:t>федеральными законами</w:t>
        </w:r>
      </w:hyperlink>
      <w:r w:rsidRPr="00F57211">
        <w:rPr>
          <w:rFonts w:ascii="Times New Roman" w:eastAsia="Times New Roman" w:hAnsi="Times New Roman" w:cs="Times New Roman"/>
          <w:sz w:val="28"/>
          <w:szCs w:val="28"/>
          <w:lang w:eastAsia="ru-RU"/>
        </w:rPr>
        <w:t xml:space="preserve"> и законами Краснодарского края.</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180" w:name="sub_1012502"/>
      <w:bookmarkEnd w:id="179"/>
      <w:r w:rsidRPr="00F57211">
        <w:rPr>
          <w:rFonts w:ascii="Times New Roman" w:eastAsia="Times New Roman" w:hAnsi="Times New Roman" w:cs="Times New Roman"/>
          <w:sz w:val="28"/>
          <w:szCs w:val="28"/>
          <w:lang w:eastAsia="ru-RU"/>
        </w:rPr>
        <w:t xml:space="preserve">2.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w:t>
      </w:r>
      <w:hyperlink r:id="rId167" w:history="1">
        <w:r w:rsidRPr="00F57211">
          <w:rPr>
            <w:rFonts w:ascii="Times New Roman" w:eastAsia="Calibri" w:hAnsi="Times New Roman" w:cs="Times New Roman"/>
            <w:sz w:val="28"/>
            <w:szCs w:val="28"/>
            <w:lang w:eastAsia="ru-RU"/>
          </w:rPr>
          <w:t>федеральным законом</w:t>
        </w:r>
      </w:hyperlink>
      <w:r w:rsidRPr="00F57211">
        <w:rPr>
          <w:rFonts w:ascii="Times New Roman" w:eastAsia="Times New Roman" w:hAnsi="Times New Roman" w:cs="Times New Roman"/>
          <w:sz w:val="28"/>
          <w:szCs w:val="28"/>
          <w:lang w:eastAsia="ru-RU"/>
        </w:rPr>
        <w:t>.</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181" w:name="sub_1012503"/>
      <w:bookmarkEnd w:id="180"/>
      <w:r w:rsidRPr="00F57211">
        <w:rPr>
          <w:rFonts w:ascii="Times New Roman" w:eastAsia="Times New Roman" w:hAnsi="Times New Roman" w:cs="Times New Roman"/>
          <w:sz w:val="28"/>
          <w:szCs w:val="28"/>
          <w:lang w:eastAsia="ru-RU"/>
        </w:rPr>
        <w:t xml:space="preserve">3. Муниципальный служащий имеет право на пенсию за выслугу лет (дополнительное материальное обеспечение) с учетом стажа муниципальной службы, выплачиваемую за счет средств, предусмотренных в местном бюджете (бюджете </w:t>
      </w:r>
      <w:proofErr w:type="spell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сельского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 на данные цели.</w:t>
      </w:r>
    </w:p>
    <w:bookmarkEnd w:id="181"/>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 xml:space="preserve">Условия предоставления права на пенсию за выслугу лет (дополнительное материальное обеспечение) определяются </w:t>
      </w:r>
      <w:hyperlink r:id="rId168" w:history="1">
        <w:r w:rsidRPr="00F57211">
          <w:rPr>
            <w:rFonts w:ascii="Times New Roman" w:eastAsia="Calibri" w:hAnsi="Times New Roman" w:cs="Times New Roman"/>
            <w:sz w:val="28"/>
            <w:szCs w:val="28"/>
            <w:lang w:eastAsia="ru-RU"/>
          </w:rPr>
          <w:t>Положением</w:t>
        </w:r>
      </w:hyperlink>
      <w:r w:rsidRPr="00F57211">
        <w:rPr>
          <w:rFonts w:ascii="Times New Roman" w:eastAsia="Times New Roman" w:hAnsi="Times New Roman" w:cs="Times New Roman"/>
          <w:sz w:val="28"/>
          <w:szCs w:val="28"/>
          <w:lang w:eastAsia="ru-RU"/>
        </w:rPr>
        <w:t xml:space="preserve"> о пенсии за выслугу лет (дополнительном материальном обеспечении) лицам, замещавшим муниципальные должности и должности муниципальной службы в </w:t>
      </w:r>
      <w:proofErr w:type="spell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сельском поселении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 утверждаемым решением Совета </w:t>
      </w:r>
      <w:proofErr w:type="spell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сельского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w:t>
      </w:r>
    </w:p>
    <w:p w:rsidR="00D113E5" w:rsidRPr="00F57211" w:rsidRDefault="00D113E5" w:rsidP="00F57211">
      <w:pPr>
        <w:keepNext/>
        <w:spacing w:after="0" w:line="240" w:lineRule="auto"/>
        <w:ind w:firstLine="567"/>
        <w:jc w:val="center"/>
        <w:outlineLvl w:val="0"/>
        <w:rPr>
          <w:rFonts w:ascii="Times New Roman" w:eastAsia="Times New Roman" w:hAnsi="Times New Roman" w:cs="Times New Roman"/>
          <w:sz w:val="28"/>
          <w:szCs w:val="28"/>
        </w:rPr>
      </w:pPr>
      <w:bookmarkStart w:id="182" w:name="sub_1016"/>
    </w:p>
    <w:p w:rsidR="00D113E5" w:rsidRPr="00F57211" w:rsidRDefault="00D113E5" w:rsidP="00F57211">
      <w:pPr>
        <w:keepNext/>
        <w:spacing w:after="0" w:line="240" w:lineRule="auto"/>
        <w:ind w:firstLine="567"/>
        <w:jc w:val="center"/>
        <w:outlineLvl w:val="0"/>
        <w:rPr>
          <w:rFonts w:ascii="Times New Roman" w:eastAsia="Times New Roman" w:hAnsi="Times New Roman" w:cs="Times New Roman"/>
          <w:sz w:val="28"/>
          <w:szCs w:val="28"/>
        </w:rPr>
      </w:pPr>
      <w:r w:rsidRPr="00F57211">
        <w:rPr>
          <w:rFonts w:ascii="Times New Roman" w:eastAsia="Times New Roman" w:hAnsi="Times New Roman" w:cs="Times New Roman"/>
          <w:sz w:val="28"/>
          <w:szCs w:val="28"/>
        </w:rPr>
        <w:t>Глава VI. Оплата труда. Стаж муниципальной службы</w:t>
      </w:r>
    </w:p>
    <w:bookmarkEnd w:id="182"/>
    <w:p w:rsidR="00D113E5" w:rsidRPr="00F57211" w:rsidRDefault="00D113E5" w:rsidP="00F5721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113E5" w:rsidRPr="00F57211" w:rsidRDefault="00D113E5" w:rsidP="00F5721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Статья 26. Оплата труда муниципальных служащих</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lastRenderedPageBreak/>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w:t>
      </w:r>
      <w:hyperlink r:id="rId169" w:anchor="sub_4" w:history="1">
        <w:r w:rsidRPr="00F57211">
          <w:rPr>
            <w:rFonts w:ascii="Times New Roman" w:eastAsia="Calibri" w:hAnsi="Times New Roman" w:cs="Times New Roman"/>
            <w:sz w:val="28"/>
            <w:szCs w:val="28"/>
            <w:lang w:eastAsia="ru-RU"/>
          </w:rPr>
          <w:t>должностью муниципальной службы</w:t>
        </w:r>
      </w:hyperlink>
      <w:r w:rsidRPr="00F57211">
        <w:rPr>
          <w:rFonts w:ascii="Times New Roman" w:eastAsia="Times New Roman" w:hAnsi="Times New Roman" w:cs="Times New Roman"/>
          <w:sz w:val="28"/>
          <w:szCs w:val="28"/>
          <w:lang w:eastAsia="ru-RU"/>
        </w:rPr>
        <w:t xml:space="preserve"> (далее – должностной оклад) и месячного оклада муниципального служащего в соответствии с присвоенным ему </w:t>
      </w:r>
      <w:hyperlink r:id="rId170" w:anchor="sub_71" w:history="1">
        <w:r w:rsidRPr="00F57211">
          <w:rPr>
            <w:rFonts w:ascii="Times New Roman" w:eastAsia="Calibri" w:hAnsi="Times New Roman" w:cs="Times New Roman"/>
            <w:sz w:val="28"/>
            <w:szCs w:val="28"/>
            <w:lang w:eastAsia="ru-RU"/>
          </w:rPr>
          <w:t>классным чином</w:t>
        </w:r>
      </w:hyperlink>
      <w:r w:rsidRPr="00F57211">
        <w:rPr>
          <w:rFonts w:ascii="Times New Roman" w:eastAsia="Times New Roman" w:hAnsi="Times New Roman" w:cs="Times New Roman"/>
          <w:sz w:val="28"/>
          <w:szCs w:val="28"/>
          <w:lang w:eastAsia="ru-RU"/>
        </w:rPr>
        <w:t xml:space="preserve"> муниципальной службы (далее – оклад за классный чин), которые составляют оклад месячного денежного содержания муниципального служащего (далее – оклад денежного содержания), а также из ежемесячных и иных дополнительных выплат (далее – дополнительные выплаты).</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 xml:space="preserve">2. Совет </w:t>
      </w:r>
      <w:proofErr w:type="spell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сельского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 самостоятельно определяет размер и условия оплаты труда муниципальных служащих. Размер должностного оклада, оклада за классный чин муниципального служащего, иных дополнительных выплат и порядок их осуществления устанавливаются решением Совета </w:t>
      </w:r>
      <w:proofErr w:type="spell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сельского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 в соответствии с </w:t>
      </w:r>
      <w:hyperlink r:id="rId171" w:history="1">
        <w:r w:rsidRPr="00F57211">
          <w:rPr>
            <w:rFonts w:ascii="Times New Roman" w:eastAsia="Calibri" w:hAnsi="Times New Roman" w:cs="Times New Roman"/>
            <w:sz w:val="28"/>
            <w:szCs w:val="28"/>
            <w:lang w:eastAsia="ru-RU"/>
          </w:rPr>
          <w:t>законодательством Российской Федерации</w:t>
        </w:r>
      </w:hyperlink>
      <w:r w:rsidRPr="00F57211">
        <w:rPr>
          <w:rFonts w:ascii="Times New Roman" w:eastAsia="Times New Roman" w:hAnsi="Times New Roman" w:cs="Times New Roman"/>
          <w:sz w:val="28"/>
          <w:szCs w:val="28"/>
          <w:lang w:eastAsia="ru-RU"/>
        </w:rPr>
        <w:t xml:space="preserve"> и законодательством Краснодарского края.</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 xml:space="preserve">Размер должностного оклада и оклада за классный чин муниципального служащего не должен превышать размер должностного оклада и оклада за классный чин государственного гражданского служащего Краснодарского края в соответствии с соотношением должностей, установленным </w:t>
      </w:r>
      <w:hyperlink r:id="rId172" w:anchor="sub_602" w:history="1">
        <w:r w:rsidRPr="00F57211">
          <w:rPr>
            <w:rFonts w:ascii="Times New Roman" w:eastAsia="Calibri" w:hAnsi="Times New Roman" w:cs="Times New Roman"/>
            <w:sz w:val="28"/>
            <w:szCs w:val="28"/>
            <w:lang w:eastAsia="ru-RU"/>
          </w:rPr>
          <w:t>частью 2 статьи 6</w:t>
        </w:r>
      </w:hyperlink>
      <w:r w:rsidRPr="00F57211">
        <w:rPr>
          <w:rFonts w:ascii="Times New Roman" w:eastAsia="Times New Roman" w:hAnsi="Times New Roman" w:cs="Times New Roman"/>
          <w:sz w:val="28"/>
          <w:szCs w:val="28"/>
          <w:lang w:eastAsia="ru-RU"/>
        </w:rPr>
        <w:t xml:space="preserve">  Закона Краснодарского края «О муниципальной службе  в Краснодарском крае».</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183" w:name="sub_2003"/>
      <w:r w:rsidRPr="00F57211">
        <w:rPr>
          <w:rFonts w:ascii="Times New Roman" w:eastAsia="Times New Roman" w:hAnsi="Times New Roman" w:cs="Times New Roman"/>
          <w:sz w:val="28"/>
          <w:szCs w:val="28"/>
          <w:lang w:eastAsia="ru-RU"/>
        </w:rPr>
        <w:t>3. К дополнительным выплатам относятся:</w:t>
      </w:r>
    </w:p>
    <w:bookmarkEnd w:id="183"/>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1) ежемесячная надбавка к должностному окладу за выслугу лет на муниципальной службе в размерах:</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804"/>
        <w:gridCol w:w="2835"/>
      </w:tblGrid>
      <w:tr w:rsidR="00D113E5" w:rsidRPr="00F57211" w:rsidTr="00E53C87">
        <w:tc>
          <w:tcPr>
            <w:tcW w:w="6804" w:type="dxa"/>
            <w:tcBorders>
              <w:top w:val="nil"/>
              <w:left w:val="nil"/>
              <w:bottom w:val="nil"/>
              <w:right w:val="nil"/>
            </w:tcBorders>
          </w:tcPr>
          <w:p w:rsidR="00D113E5" w:rsidRPr="00F57211" w:rsidRDefault="00D113E5" w:rsidP="00F57211">
            <w:pPr>
              <w:spacing w:after="0" w:line="240" w:lineRule="auto"/>
              <w:ind w:firstLine="462"/>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при стаже муниципальной службы</w:t>
            </w:r>
          </w:p>
          <w:p w:rsidR="00D113E5" w:rsidRPr="00F57211" w:rsidRDefault="00D113E5" w:rsidP="00F57211">
            <w:pPr>
              <w:spacing w:after="0" w:line="240" w:lineRule="auto"/>
              <w:ind w:firstLine="462"/>
              <w:jc w:val="both"/>
              <w:rPr>
                <w:rFonts w:ascii="Times New Roman" w:eastAsia="Times New Roman" w:hAnsi="Times New Roman" w:cs="Times New Roman"/>
                <w:sz w:val="28"/>
                <w:szCs w:val="28"/>
                <w:lang w:eastAsia="ru-RU"/>
              </w:rPr>
            </w:pPr>
          </w:p>
        </w:tc>
        <w:tc>
          <w:tcPr>
            <w:tcW w:w="2835" w:type="dxa"/>
            <w:tcBorders>
              <w:top w:val="nil"/>
              <w:left w:val="nil"/>
              <w:bottom w:val="nil"/>
              <w:right w:val="nil"/>
            </w:tcBorders>
            <w:hideMark/>
          </w:tcPr>
          <w:p w:rsidR="00D113E5" w:rsidRPr="00F57211" w:rsidRDefault="00D113E5" w:rsidP="00F57211">
            <w:pPr>
              <w:spacing w:after="0" w:line="240" w:lineRule="auto"/>
              <w:ind w:firstLine="462"/>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в процентах</w:t>
            </w:r>
          </w:p>
        </w:tc>
      </w:tr>
      <w:tr w:rsidR="00D113E5" w:rsidRPr="00F57211" w:rsidTr="00E53C87">
        <w:tc>
          <w:tcPr>
            <w:tcW w:w="6804" w:type="dxa"/>
            <w:tcBorders>
              <w:top w:val="nil"/>
              <w:left w:val="nil"/>
              <w:bottom w:val="nil"/>
              <w:right w:val="nil"/>
            </w:tcBorders>
            <w:hideMark/>
          </w:tcPr>
          <w:p w:rsidR="00D113E5" w:rsidRPr="00F57211" w:rsidRDefault="00D113E5" w:rsidP="00F57211">
            <w:pPr>
              <w:spacing w:after="0" w:line="240" w:lineRule="auto"/>
              <w:ind w:firstLine="462"/>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от 1 года до 5 лет</w:t>
            </w:r>
          </w:p>
        </w:tc>
        <w:tc>
          <w:tcPr>
            <w:tcW w:w="2835" w:type="dxa"/>
            <w:tcBorders>
              <w:top w:val="nil"/>
              <w:left w:val="nil"/>
              <w:bottom w:val="nil"/>
              <w:right w:val="nil"/>
            </w:tcBorders>
            <w:hideMark/>
          </w:tcPr>
          <w:p w:rsidR="00D113E5" w:rsidRPr="00F57211" w:rsidRDefault="00D113E5" w:rsidP="00F57211">
            <w:pPr>
              <w:spacing w:after="0" w:line="240" w:lineRule="auto"/>
              <w:ind w:firstLine="462"/>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10</w:t>
            </w:r>
          </w:p>
        </w:tc>
      </w:tr>
      <w:tr w:rsidR="00D113E5" w:rsidRPr="00F57211" w:rsidTr="00E53C87">
        <w:tc>
          <w:tcPr>
            <w:tcW w:w="6804" w:type="dxa"/>
            <w:tcBorders>
              <w:top w:val="nil"/>
              <w:left w:val="nil"/>
              <w:bottom w:val="nil"/>
              <w:right w:val="nil"/>
            </w:tcBorders>
            <w:hideMark/>
          </w:tcPr>
          <w:p w:rsidR="00D113E5" w:rsidRPr="00F57211" w:rsidRDefault="00D113E5" w:rsidP="00F57211">
            <w:pPr>
              <w:spacing w:after="0" w:line="240" w:lineRule="auto"/>
              <w:ind w:firstLine="462"/>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от 5 до 10 лет</w:t>
            </w:r>
          </w:p>
        </w:tc>
        <w:tc>
          <w:tcPr>
            <w:tcW w:w="2835" w:type="dxa"/>
            <w:tcBorders>
              <w:top w:val="nil"/>
              <w:left w:val="nil"/>
              <w:bottom w:val="nil"/>
              <w:right w:val="nil"/>
            </w:tcBorders>
            <w:hideMark/>
          </w:tcPr>
          <w:p w:rsidR="00D113E5" w:rsidRPr="00F57211" w:rsidRDefault="00D113E5" w:rsidP="00F57211">
            <w:pPr>
              <w:spacing w:after="0" w:line="240" w:lineRule="auto"/>
              <w:ind w:firstLine="462"/>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15</w:t>
            </w:r>
          </w:p>
        </w:tc>
      </w:tr>
      <w:tr w:rsidR="00D113E5" w:rsidRPr="00F57211" w:rsidTr="00E53C87">
        <w:tc>
          <w:tcPr>
            <w:tcW w:w="6804" w:type="dxa"/>
            <w:tcBorders>
              <w:top w:val="nil"/>
              <w:left w:val="nil"/>
              <w:bottom w:val="nil"/>
              <w:right w:val="nil"/>
            </w:tcBorders>
            <w:hideMark/>
          </w:tcPr>
          <w:p w:rsidR="00D113E5" w:rsidRPr="00F57211" w:rsidRDefault="00D113E5" w:rsidP="00F57211">
            <w:pPr>
              <w:spacing w:after="0" w:line="240" w:lineRule="auto"/>
              <w:ind w:firstLine="462"/>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от 10 до 15 лет</w:t>
            </w:r>
          </w:p>
        </w:tc>
        <w:tc>
          <w:tcPr>
            <w:tcW w:w="2835" w:type="dxa"/>
            <w:tcBorders>
              <w:top w:val="nil"/>
              <w:left w:val="nil"/>
              <w:bottom w:val="nil"/>
              <w:right w:val="nil"/>
            </w:tcBorders>
            <w:hideMark/>
          </w:tcPr>
          <w:p w:rsidR="00D113E5" w:rsidRPr="00F57211" w:rsidRDefault="00D113E5" w:rsidP="00F57211">
            <w:pPr>
              <w:spacing w:after="0" w:line="240" w:lineRule="auto"/>
              <w:ind w:firstLine="462"/>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20</w:t>
            </w:r>
          </w:p>
        </w:tc>
      </w:tr>
      <w:tr w:rsidR="00D113E5" w:rsidRPr="00F57211" w:rsidTr="00E53C87">
        <w:tc>
          <w:tcPr>
            <w:tcW w:w="6804" w:type="dxa"/>
            <w:tcBorders>
              <w:top w:val="nil"/>
              <w:left w:val="nil"/>
              <w:bottom w:val="nil"/>
              <w:right w:val="nil"/>
            </w:tcBorders>
            <w:hideMark/>
          </w:tcPr>
          <w:p w:rsidR="00D113E5" w:rsidRPr="00F57211" w:rsidRDefault="00D113E5" w:rsidP="00F57211">
            <w:pPr>
              <w:spacing w:after="0" w:line="240" w:lineRule="auto"/>
              <w:ind w:firstLine="462"/>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свыше 15 лет</w:t>
            </w:r>
          </w:p>
        </w:tc>
        <w:tc>
          <w:tcPr>
            <w:tcW w:w="2835" w:type="dxa"/>
            <w:tcBorders>
              <w:top w:val="nil"/>
              <w:left w:val="nil"/>
              <w:bottom w:val="nil"/>
              <w:right w:val="nil"/>
            </w:tcBorders>
            <w:hideMark/>
          </w:tcPr>
          <w:p w:rsidR="00D113E5" w:rsidRPr="00F57211" w:rsidRDefault="00D113E5" w:rsidP="00F57211">
            <w:pPr>
              <w:spacing w:after="0" w:line="240" w:lineRule="auto"/>
              <w:ind w:firstLine="462"/>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30;</w:t>
            </w:r>
          </w:p>
        </w:tc>
      </w:tr>
    </w:tbl>
    <w:p w:rsidR="00D113E5" w:rsidRPr="00A50EDA" w:rsidRDefault="00D113E5" w:rsidP="00A50EDA">
      <w:pPr>
        <w:spacing w:after="0" w:line="240" w:lineRule="auto"/>
        <w:ind w:firstLine="600"/>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 xml:space="preserve">2) ежемесячная надбавка к должностному окладу за особые условия муниципальной службы, порядок выплаты и конкретные размеры которой устанавливаются распорядительным актом администрации </w:t>
      </w:r>
      <w:proofErr w:type="spell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сельского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 либо приказом отраслевого отдела администрации, имеющего статус юридического </w:t>
      </w:r>
      <w:proofErr w:type="gramStart"/>
      <w:r w:rsidRPr="00F57211">
        <w:rPr>
          <w:rFonts w:ascii="Times New Roman" w:eastAsia="Times New Roman" w:hAnsi="Times New Roman" w:cs="Times New Roman"/>
          <w:sz w:val="28"/>
          <w:szCs w:val="28"/>
          <w:lang w:eastAsia="ru-RU"/>
        </w:rPr>
        <w:t>лица,  исходя</w:t>
      </w:r>
      <w:proofErr w:type="gramEnd"/>
      <w:r w:rsidRPr="00F57211">
        <w:rPr>
          <w:rFonts w:ascii="Times New Roman" w:eastAsia="Times New Roman" w:hAnsi="Times New Roman" w:cs="Times New Roman"/>
          <w:sz w:val="28"/>
          <w:szCs w:val="28"/>
          <w:lang w:eastAsia="ru-RU"/>
        </w:rPr>
        <w:t xml:space="preserve"> из следующих размеров:</w:t>
      </w:r>
    </w:p>
    <w:p w:rsidR="00D113E5" w:rsidRPr="00A50EDA" w:rsidRDefault="00A50EDA" w:rsidP="00F57211">
      <w:pPr>
        <w:spacing w:after="0" w:line="240" w:lineRule="auto"/>
        <w:ind w:firstLine="600"/>
        <w:jc w:val="both"/>
        <w:rPr>
          <w:rFonts w:ascii="Times New Roman" w:eastAsia="Times New Roman" w:hAnsi="Times New Roman" w:cs="Times New Roman"/>
          <w:sz w:val="28"/>
          <w:szCs w:val="28"/>
          <w:lang w:eastAsia="ru-RU"/>
        </w:rPr>
      </w:pPr>
      <w:r w:rsidRPr="00A50EDA">
        <w:rPr>
          <w:rFonts w:ascii="Times New Roman" w:eastAsia="Times New Roman" w:hAnsi="Times New Roman" w:cs="Times New Roman"/>
          <w:sz w:val="28"/>
          <w:szCs w:val="28"/>
          <w:lang w:eastAsia="ru-RU"/>
        </w:rPr>
        <w:t>а</w:t>
      </w:r>
      <w:r w:rsidR="00D113E5" w:rsidRPr="00A50EDA">
        <w:rPr>
          <w:rFonts w:ascii="Times New Roman" w:eastAsia="Times New Roman" w:hAnsi="Times New Roman" w:cs="Times New Roman"/>
          <w:sz w:val="28"/>
          <w:szCs w:val="28"/>
          <w:lang w:eastAsia="ru-RU"/>
        </w:rPr>
        <w:t>) по ведущей группе должностей муниципальной службы - от 90 до 120 процентов должностного оклада;</w:t>
      </w:r>
    </w:p>
    <w:p w:rsidR="00D113E5" w:rsidRPr="00A50EDA" w:rsidRDefault="00A50EDA" w:rsidP="00F57211">
      <w:pPr>
        <w:spacing w:after="0" w:line="240" w:lineRule="auto"/>
        <w:ind w:firstLine="600"/>
        <w:jc w:val="both"/>
        <w:rPr>
          <w:rFonts w:ascii="Times New Roman" w:eastAsia="Times New Roman" w:hAnsi="Times New Roman" w:cs="Times New Roman"/>
          <w:sz w:val="28"/>
          <w:szCs w:val="28"/>
          <w:lang w:eastAsia="ru-RU"/>
        </w:rPr>
      </w:pPr>
      <w:r w:rsidRPr="00A50EDA">
        <w:rPr>
          <w:rFonts w:ascii="Times New Roman" w:eastAsia="Times New Roman" w:hAnsi="Times New Roman" w:cs="Times New Roman"/>
          <w:sz w:val="28"/>
          <w:szCs w:val="28"/>
          <w:lang w:eastAsia="ru-RU"/>
        </w:rPr>
        <w:t>б</w:t>
      </w:r>
      <w:r w:rsidR="00D113E5" w:rsidRPr="00A50EDA">
        <w:rPr>
          <w:rFonts w:ascii="Times New Roman" w:eastAsia="Times New Roman" w:hAnsi="Times New Roman" w:cs="Times New Roman"/>
          <w:sz w:val="28"/>
          <w:szCs w:val="28"/>
          <w:lang w:eastAsia="ru-RU"/>
        </w:rPr>
        <w:t>) по старшей группе должностей муниципальной службы - от 60 до 90 процентов должностного оклада;</w:t>
      </w:r>
    </w:p>
    <w:p w:rsidR="00D113E5" w:rsidRPr="00A50EDA" w:rsidRDefault="00A50EDA" w:rsidP="00F57211">
      <w:pPr>
        <w:spacing w:after="0" w:line="240" w:lineRule="auto"/>
        <w:ind w:firstLine="600"/>
        <w:jc w:val="both"/>
        <w:rPr>
          <w:rFonts w:ascii="Times New Roman" w:eastAsia="Times New Roman" w:hAnsi="Times New Roman" w:cs="Times New Roman"/>
          <w:sz w:val="28"/>
          <w:szCs w:val="28"/>
          <w:lang w:eastAsia="ru-RU"/>
        </w:rPr>
      </w:pPr>
      <w:r w:rsidRPr="00A50EDA">
        <w:rPr>
          <w:rFonts w:ascii="Times New Roman" w:eastAsia="Times New Roman" w:hAnsi="Times New Roman" w:cs="Times New Roman"/>
          <w:sz w:val="28"/>
          <w:szCs w:val="28"/>
          <w:lang w:eastAsia="ru-RU"/>
        </w:rPr>
        <w:t>в</w:t>
      </w:r>
      <w:r w:rsidR="00D113E5" w:rsidRPr="00A50EDA">
        <w:rPr>
          <w:rFonts w:ascii="Times New Roman" w:eastAsia="Times New Roman" w:hAnsi="Times New Roman" w:cs="Times New Roman"/>
          <w:sz w:val="28"/>
          <w:szCs w:val="28"/>
          <w:lang w:eastAsia="ru-RU"/>
        </w:rPr>
        <w:t>) по младшей группе должностей муниципальной службы - до 60 процентов должностного оклада;</w:t>
      </w:r>
    </w:p>
    <w:p w:rsidR="00D113E5" w:rsidRPr="00A50EDA" w:rsidRDefault="00D113E5" w:rsidP="00F57211">
      <w:pPr>
        <w:spacing w:after="0" w:line="240" w:lineRule="auto"/>
        <w:ind w:firstLine="600"/>
        <w:jc w:val="both"/>
        <w:rPr>
          <w:rFonts w:ascii="Times New Roman" w:eastAsia="Times New Roman" w:hAnsi="Times New Roman" w:cs="Times New Roman"/>
          <w:sz w:val="28"/>
          <w:szCs w:val="28"/>
          <w:lang w:eastAsia="ru-RU"/>
        </w:rPr>
      </w:pPr>
      <w:r w:rsidRPr="00A50EDA">
        <w:rPr>
          <w:rFonts w:ascii="Times New Roman" w:eastAsia="Times New Roman" w:hAnsi="Times New Roman" w:cs="Times New Roman"/>
          <w:sz w:val="28"/>
          <w:szCs w:val="28"/>
          <w:lang w:eastAsia="ru-RU"/>
        </w:rPr>
        <w:t xml:space="preserve">3) ежемесячная процентная надбавка к должностному окладу за работу со сведениями, составляющими государственную тайну, в размерах и порядке, </w:t>
      </w:r>
      <w:r w:rsidRPr="00A50EDA">
        <w:rPr>
          <w:rFonts w:ascii="Times New Roman" w:eastAsia="Times New Roman" w:hAnsi="Times New Roman" w:cs="Times New Roman"/>
          <w:sz w:val="28"/>
          <w:szCs w:val="28"/>
          <w:lang w:eastAsia="ru-RU"/>
        </w:rPr>
        <w:lastRenderedPageBreak/>
        <w:t xml:space="preserve">определяемых </w:t>
      </w:r>
      <w:hyperlink r:id="rId173" w:anchor="sub_203" w:history="1">
        <w:r w:rsidRPr="00A50EDA">
          <w:rPr>
            <w:rFonts w:ascii="Times New Roman" w:eastAsia="Calibri" w:hAnsi="Times New Roman" w:cs="Times New Roman"/>
            <w:sz w:val="28"/>
            <w:szCs w:val="28"/>
            <w:lang w:eastAsia="ru-RU"/>
          </w:rPr>
          <w:t>представителем нанимателя</w:t>
        </w:r>
      </w:hyperlink>
      <w:r w:rsidRPr="00A50EDA">
        <w:rPr>
          <w:rFonts w:ascii="Times New Roman" w:eastAsia="Times New Roman" w:hAnsi="Times New Roman" w:cs="Times New Roman"/>
          <w:sz w:val="28"/>
          <w:szCs w:val="28"/>
          <w:lang w:eastAsia="ru-RU"/>
        </w:rPr>
        <w:t xml:space="preserve"> в соответствии с </w:t>
      </w:r>
      <w:hyperlink r:id="rId174" w:history="1">
        <w:r w:rsidRPr="00A50EDA">
          <w:rPr>
            <w:rFonts w:ascii="Times New Roman" w:eastAsia="Calibri" w:hAnsi="Times New Roman" w:cs="Times New Roman"/>
            <w:sz w:val="28"/>
            <w:szCs w:val="28"/>
            <w:lang w:eastAsia="ru-RU"/>
          </w:rPr>
          <w:t>законодательством</w:t>
        </w:r>
      </w:hyperlink>
      <w:r w:rsidRPr="00A50EDA">
        <w:rPr>
          <w:rFonts w:ascii="Times New Roman" w:eastAsia="Times New Roman" w:hAnsi="Times New Roman" w:cs="Times New Roman"/>
          <w:sz w:val="28"/>
          <w:szCs w:val="28"/>
          <w:lang w:eastAsia="ru-RU"/>
        </w:rPr>
        <w:t xml:space="preserve"> Российской Федерации;</w:t>
      </w:r>
    </w:p>
    <w:p w:rsidR="00D113E5" w:rsidRPr="00F57211" w:rsidRDefault="00D113E5" w:rsidP="00F57211">
      <w:pPr>
        <w:spacing w:after="0" w:line="240" w:lineRule="auto"/>
        <w:ind w:firstLine="600"/>
        <w:jc w:val="both"/>
        <w:rPr>
          <w:rFonts w:ascii="Times New Roman" w:eastAsia="Times New Roman" w:hAnsi="Times New Roman" w:cs="Times New Roman"/>
          <w:sz w:val="28"/>
          <w:szCs w:val="28"/>
          <w:lang w:eastAsia="ru-RU"/>
        </w:rPr>
      </w:pPr>
      <w:r w:rsidRPr="00A50EDA">
        <w:rPr>
          <w:rFonts w:ascii="Times New Roman" w:eastAsia="Times New Roman" w:hAnsi="Times New Roman" w:cs="Times New Roman"/>
          <w:sz w:val="28"/>
          <w:szCs w:val="28"/>
          <w:lang w:eastAsia="ru-RU"/>
        </w:rPr>
        <w:t>4)</w:t>
      </w:r>
      <w:r w:rsidRPr="00F57211">
        <w:rPr>
          <w:rFonts w:ascii="Times New Roman" w:eastAsia="Times New Roman" w:hAnsi="Times New Roman" w:cs="Times New Roman"/>
          <w:sz w:val="28"/>
          <w:szCs w:val="28"/>
          <w:lang w:eastAsia="ru-RU"/>
        </w:rPr>
        <w:t xml:space="preserve"> премии по итогам работы за месяц (квартал) и год, порядок выплаты</w:t>
      </w:r>
      <w:r w:rsidR="00A50EDA">
        <w:rPr>
          <w:rFonts w:ascii="Times New Roman" w:eastAsia="Times New Roman" w:hAnsi="Times New Roman" w:cs="Times New Roman"/>
          <w:sz w:val="28"/>
          <w:szCs w:val="28"/>
          <w:lang w:eastAsia="ru-RU"/>
        </w:rPr>
        <w:t>,</w:t>
      </w:r>
      <w:r w:rsidRPr="00F57211">
        <w:rPr>
          <w:rFonts w:ascii="Times New Roman" w:eastAsia="Times New Roman" w:hAnsi="Times New Roman" w:cs="Times New Roman"/>
          <w:sz w:val="28"/>
          <w:szCs w:val="28"/>
          <w:lang w:eastAsia="ru-RU"/>
        </w:rPr>
        <w:t xml:space="preserve"> которых определяется правовым актом администрации </w:t>
      </w:r>
      <w:proofErr w:type="spell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сельского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 (максимальный размер в пределах фонда оплаты труда не ограничивается);</w:t>
      </w:r>
    </w:p>
    <w:p w:rsidR="00D113E5" w:rsidRPr="00A50EDA" w:rsidRDefault="00D113E5" w:rsidP="00F57211">
      <w:pPr>
        <w:spacing w:after="0" w:line="240" w:lineRule="auto"/>
        <w:ind w:firstLine="600"/>
        <w:jc w:val="both"/>
        <w:rPr>
          <w:rFonts w:ascii="Times New Roman" w:eastAsia="Times New Roman" w:hAnsi="Times New Roman" w:cs="Times New Roman"/>
          <w:sz w:val="28"/>
          <w:szCs w:val="28"/>
          <w:lang w:eastAsia="ru-RU"/>
        </w:rPr>
      </w:pPr>
      <w:r w:rsidRPr="00A50EDA">
        <w:rPr>
          <w:rFonts w:ascii="Times New Roman" w:eastAsia="Times New Roman" w:hAnsi="Times New Roman" w:cs="Times New Roman"/>
          <w:sz w:val="28"/>
          <w:szCs w:val="28"/>
          <w:lang w:eastAsia="ru-RU"/>
        </w:rPr>
        <w:t xml:space="preserve">5) ежемесячное денежное поощрение, размеры которого устанавливаются правовым актом администрации </w:t>
      </w:r>
      <w:proofErr w:type="spellStart"/>
      <w:r w:rsidR="00F57211" w:rsidRPr="00A50EDA">
        <w:rPr>
          <w:rFonts w:ascii="Times New Roman" w:eastAsia="Times New Roman" w:hAnsi="Times New Roman" w:cs="Times New Roman"/>
          <w:sz w:val="28"/>
          <w:szCs w:val="28"/>
          <w:lang w:eastAsia="ru-RU"/>
        </w:rPr>
        <w:t>Бесстрашненского</w:t>
      </w:r>
      <w:proofErr w:type="spellEnd"/>
      <w:r w:rsidRPr="00A50EDA">
        <w:rPr>
          <w:rFonts w:ascii="Times New Roman" w:eastAsia="Times New Roman" w:hAnsi="Times New Roman" w:cs="Times New Roman"/>
          <w:sz w:val="28"/>
          <w:szCs w:val="28"/>
          <w:lang w:eastAsia="ru-RU"/>
        </w:rPr>
        <w:t xml:space="preserve"> сельского поселения </w:t>
      </w:r>
      <w:proofErr w:type="spellStart"/>
      <w:r w:rsidRPr="00A50EDA">
        <w:rPr>
          <w:rFonts w:ascii="Times New Roman" w:eastAsia="Times New Roman" w:hAnsi="Times New Roman" w:cs="Times New Roman"/>
          <w:sz w:val="28"/>
          <w:szCs w:val="28"/>
          <w:lang w:eastAsia="ru-RU"/>
        </w:rPr>
        <w:t>Отрадненского</w:t>
      </w:r>
      <w:proofErr w:type="spellEnd"/>
      <w:r w:rsidRPr="00A50EDA">
        <w:rPr>
          <w:rFonts w:ascii="Times New Roman" w:eastAsia="Times New Roman" w:hAnsi="Times New Roman" w:cs="Times New Roman"/>
          <w:sz w:val="28"/>
          <w:szCs w:val="28"/>
          <w:lang w:eastAsia="ru-RU"/>
        </w:rPr>
        <w:t xml:space="preserve"> района в соответствии с законодательством Российской Федерации и законодательством Краснодарского края, и которые не должны превышать размеры ежегодного денежного поощрения государственных гражданских служащих Краснодарского края в соответствии с соотношением должностей, установленных </w:t>
      </w:r>
      <w:hyperlink r:id="rId175" w:anchor="sub_602" w:history="1">
        <w:r w:rsidRPr="00A50EDA">
          <w:rPr>
            <w:rFonts w:ascii="Times New Roman" w:eastAsia="Calibri" w:hAnsi="Times New Roman" w:cs="Times New Roman"/>
            <w:sz w:val="28"/>
            <w:szCs w:val="28"/>
            <w:lang w:eastAsia="ru-RU"/>
          </w:rPr>
          <w:t>частью 2 статьи 6</w:t>
        </w:r>
      </w:hyperlink>
      <w:r w:rsidRPr="00A50EDA">
        <w:rPr>
          <w:rFonts w:ascii="Times New Roman" w:eastAsia="Times New Roman" w:hAnsi="Times New Roman" w:cs="Times New Roman"/>
          <w:sz w:val="28"/>
          <w:szCs w:val="28"/>
          <w:lang w:eastAsia="ru-RU"/>
        </w:rPr>
        <w:t xml:space="preserve"> Закона Краснодарского края «О муниципальной службе  в Краснодарском крае»;</w:t>
      </w:r>
    </w:p>
    <w:p w:rsidR="00D113E5" w:rsidRPr="00F57211" w:rsidRDefault="00D113E5" w:rsidP="00F57211">
      <w:pPr>
        <w:spacing w:after="0" w:line="240" w:lineRule="auto"/>
        <w:ind w:firstLine="600"/>
        <w:jc w:val="both"/>
        <w:rPr>
          <w:rFonts w:ascii="Times New Roman" w:eastAsia="Times New Roman" w:hAnsi="Times New Roman" w:cs="Times New Roman"/>
          <w:sz w:val="28"/>
          <w:szCs w:val="28"/>
          <w:lang w:eastAsia="ru-RU"/>
        </w:rPr>
      </w:pPr>
      <w:r w:rsidRPr="00A50EDA">
        <w:rPr>
          <w:rFonts w:ascii="Times New Roman" w:eastAsia="Times New Roman" w:hAnsi="Times New Roman" w:cs="Times New Roman"/>
          <w:sz w:val="28"/>
          <w:szCs w:val="28"/>
          <w:lang w:eastAsia="ru-RU"/>
        </w:rPr>
        <w:t>6)</w:t>
      </w:r>
      <w:r w:rsidRPr="00F57211">
        <w:rPr>
          <w:rFonts w:ascii="Times New Roman" w:eastAsia="Times New Roman" w:hAnsi="Times New Roman" w:cs="Times New Roman"/>
          <w:sz w:val="28"/>
          <w:szCs w:val="28"/>
          <w:lang w:eastAsia="ru-RU"/>
        </w:rPr>
        <w:t xml:space="preserve">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 в соответствии с положением, утверждаемым представителем нанимателя.</w:t>
      </w:r>
    </w:p>
    <w:p w:rsidR="00D113E5" w:rsidRPr="00F57211" w:rsidRDefault="00D113E5" w:rsidP="00F57211">
      <w:pPr>
        <w:spacing w:after="0" w:line="240" w:lineRule="auto"/>
        <w:ind w:firstLine="600"/>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4. Муниципальным служащим производятся другие выплаты, предусмотренные соответствующими федеральными законами и иными нормативными правовыми актами и выплачиваемые за счет средств фонда оплаты труда муниципальных служащих.</w:t>
      </w:r>
    </w:p>
    <w:p w:rsidR="00D113E5" w:rsidRPr="00F57211" w:rsidRDefault="00D113E5" w:rsidP="00F57211">
      <w:pPr>
        <w:spacing w:after="0" w:line="240" w:lineRule="auto"/>
        <w:ind w:firstLine="600"/>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 xml:space="preserve">5. При формировании годового фонда оплаты труда муниципальных служащих сверх суммы средств, направляемых для выплаты должностных окладов, предусматриваются средства для выплаты окладов за классный чин и дополнительные выплаты, установленные </w:t>
      </w:r>
      <w:hyperlink r:id="rId176" w:anchor="sub_2003" w:history="1">
        <w:r w:rsidRPr="00F57211">
          <w:rPr>
            <w:rFonts w:ascii="Times New Roman" w:eastAsia="Calibri" w:hAnsi="Times New Roman" w:cs="Times New Roman"/>
            <w:sz w:val="28"/>
            <w:szCs w:val="28"/>
            <w:lang w:eastAsia="ru-RU"/>
          </w:rPr>
          <w:t>частью 3</w:t>
        </w:r>
      </w:hyperlink>
      <w:r w:rsidRPr="00F57211">
        <w:rPr>
          <w:rFonts w:ascii="Times New Roman" w:eastAsia="Times New Roman" w:hAnsi="Times New Roman" w:cs="Times New Roman"/>
          <w:sz w:val="28"/>
          <w:szCs w:val="28"/>
          <w:lang w:eastAsia="ru-RU"/>
        </w:rPr>
        <w:t xml:space="preserve"> настоящей статьи, в количестве должностных окладов, размер которых по каждой из выплат определяется нормативными правовыми актами администрации </w:t>
      </w:r>
      <w:proofErr w:type="spell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сельского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w:t>
      </w:r>
    </w:p>
    <w:p w:rsidR="00D113E5" w:rsidRPr="00F57211" w:rsidRDefault="00D113E5" w:rsidP="00F57211">
      <w:pPr>
        <w:spacing w:after="0" w:line="240" w:lineRule="auto"/>
        <w:ind w:firstLine="600"/>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 xml:space="preserve">Годовой фонд оплаты труда муниципальных служащих из расчета количества должностных окладов не должен превышать годовой фонд оплаты труда государственных гражданских служащих Краснодарского края также из расчета количества должностных окладов в соответствии с соотношением должностей, установленных </w:t>
      </w:r>
      <w:hyperlink r:id="rId177" w:anchor="sub_602" w:history="1">
        <w:r w:rsidRPr="00F57211">
          <w:rPr>
            <w:rFonts w:ascii="Times New Roman" w:eastAsia="Calibri" w:hAnsi="Times New Roman" w:cs="Times New Roman"/>
            <w:sz w:val="28"/>
            <w:szCs w:val="28"/>
            <w:lang w:eastAsia="ru-RU"/>
          </w:rPr>
          <w:t>частью 2 статьи 6</w:t>
        </w:r>
      </w:hyperlink>
      <w:r w:rsidRPr="00F57211">
        <w:rPr>
          <w:rFonts w:ascii="Times New Roman" w:eastAsia="Times New Roman" w:hAnsi="Times New Roman" w:cs="Times New Roman"/>
          <w:sz w:val="28"/>
          <w:szCs w:val="28"/>
          <w:lang w:eastAsia="ru-RU"/>
        </w:rPr>
        <w:t xml:space="preserve"> Закона Краснодарского края «О муниципальной службе  в Краснодарском крае».</w:t>
      </w:r>
    </w:p>
    <w:p w:rsidR="00D113E5" w:rsidRPr="00F57211" w:rsidRDefault="00D113E5" w:rsidP="00F57211">
      <w:pPr>
        <w:spacing w:after="0" w:line="240" w:lineRule="auto"/>
        <w:ind w:firstLine="600"/>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6. Должностные оклады увеличиваются (индексируются) в соответствии с нормативными правовыми актами.</w:t>
      </w:r>
    </w:p>
    <w:p w:rsidR="00D113E5" w:rsidRPr="00F57211" w:rsidRDefault="00D113E5" w:rsidP="00F57211">
      <w:pPr>
        <w:spacing w:after="0" w:line="240" w:lineRule="auto"/>
        <w:ind w:firstLine="600"/>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 xml:space="preserve">7. Экономия годового фонда оплаты труда лиц, замещающих должности муниципальной службы органов местного самоуправления </w:t>
      </w:r>
      <w:proofErr w:type="spell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сельского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 расходуется в соответствии с </w:t>
      </w:r>
      <w:proofErr w:type="gramStart"/>
      <w:r w:rsidRPr="00F57211">
        <w:rPr>
          <w:rFonts w:ascii="Times New Roman" w:eastAsia="Times New Roman" w:hAnsi="Times New Roman" w:cs="Times New Roman"/>
          <w:sz w:val="28"/>
          <w:szCs w:val="28"/>
          <w:lang w:eastAsia="ru-RU"/>
        </w:rPr>
        <w:t>распоряжением  администрации</w:t>
      </w:r>
      <w:proofErr w:type="gramEnd"/>
      <w:r w:rsidRPr="00F57211">
        <w:rPr>
          <w:rFonts w:ascii="Times New Roman" w:eastAsia="Times New Roman" w:hAnsi="Times New Roman" w:cs="Times New Roman"/>
          <w:sz w:val="28"/>
          <w:szCs w:val="28"/>
          <w:lang w:eastAsia="ru-RU"/>
        </w:rPr>
        <w:t xml:space="preserve"> </w:t>
      </w:r>
      <w:proofErr w:type="spell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сельского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w:t>
      </w:r>
    </w:p>
    <w:p w:rsidR="00D113E5" w:rsidRPr="00F57211" w:rsidRDefault="00D113E5" w:rsidP="00F57211">
      <w:pPr>
        <w:widowControl w:val="0"/>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Статья 27. Стаж муниципальной службы</w:t>
      </w:r>
    </w:p>
    <w:p w:rsidR="00D113E5" w:rsidRPr="00F57211" w:rsidRDefault="00D113E5" w:rsidP="00F57211">
      <w:pPr>
        <w:spacing w:after="0" w:line="240" w:lineRule="auto"/>
        <w:ind w:firstLine="600"/>
        <w:jc w:val="both"/>
        <w:rPr>
          <w:rFonts w:ascii="Times New Roman" w:eastAsia="Times New Roman" w:hAnsi="Times New Roman" w:cs="Times New Roman"/>
          <w:sz w:val="28"/>
          <w:szCs w:val="28"/>
          <w:lang w:eastAsia="ru-RU"/>
        </w:rPr>
      </w:pPr>
      <w:bookmarkStart w:id="184" w:name="sub_1012701"/>
      <w:r w:rsidRPr="00F57211">
        <w:rPr>
          <w:rFonts w:ascii="Times New Roman" w:eastAsia="Times New Roman" w:hAnsi="Times New Roman" w:cs="Times New Roman"/>
          <w:sz w:val="28"/>
          <w:szCs w:val="28"/>
          <w:lang w:eastAsia="ru-RU"/>
        </w:rPr>
        <w:t>1. В стаж (общую продолжительность) муниципальной службы включаются периоды замещения:</w:t>
      </w:r>
    </w:p>
    <w:bookmarkEnd w:id="184"/>
    <w:p w:rsidR="00D113E5" w:rsidRPr="00F57211" w:rsidRDefault="00D113E5" w:rsidP="00F57211">
      <w:pPr>
        <w:spacing w:after="0" w:line="240" w:lineRule="auto"/>
        <w:ind w:firstLine="600"/>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lastRenderedPageBreak/>
        <w:t>а) должностей муниципальной службы;</w:t>
      </w:r>
    </w:p>
    <w:p w:rsidR="00D113E5" w:rsidRPr="00F57211" w:rsidRDefault="00D113E5" w:rsidP="00F57211">
      <w:pPr>
        <w:spacing w:after="0" w:line="240" w:lineRule="auto"/>
        <w:ind w:firstLine="600"/>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б) муниципальных должностей;</w:t>
      </w:r>
    </w:p>
    <w:p w:rsidR="00D113E5" w:rsidRPr="00F57211" w:rsidRDefault="00D113E5" w:rsidP="00F57211">
      <w:pPr>
        <w:spacing w:after="0" w:line="240" w:lineRule="auto"/>
        <w:ind w:firstLine="600"/>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в) государственных должностей Российской Федерации и государственных должностей субъектов Российской Федерации и Краснодарского края;</w:t>
      </w:r>
    </w:p>
    <w:p w:rsidR="00D113E5" w:rsidRPr="00F57211" w:rsidRDefault="00D113E5" w:rsidP="00F57211">
      <w:pPr>
        <w:spacing w:after="0" w:line="240" w:lineRule="auto"/>
        <w:ind w:firstLine="600"/>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г) должностей государственной гражданской службы, воинских должностей и должностей федеральной государственной службы иных видов;</w:t>
      </w:r>
    </w:p>
    <w:p w:rsidR="00D113E5" w:rsidRPr="00F57211" w:rsidRDefault="00D113E5" w:rsidP="00F57211">
      <w:pPr>
        <w:spacing w:after="0" w:line="240" w:lineRule="auto"/>
        <w:ind w:firstLine="600"/>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д) иных должностей в соответствии с федеральными законами.</w:t>
      </w:r>
    </w:p>
    <w:p w:rsidR="00D113E5" w:rsidRPr="00F57211" w:rsidRDefault="00D113E5" w:rsidP="00F57211">
      <w:pPr>
        <w:spacing w:after="0" w:line="240" w:lineRule="auto"/>
        <w:ind w:firstLine="600"/>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 xml:space="preserve">2. 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Краснодарского края и </w:t>
      </w:r>
      <w:hyperlink r:id="rId178" w:history="1">
        <w:r w:rsidRPr="00F57211">
          <w:rPr>
            <w:rFonts w:ascii="Times New Roman" w:eastAsia="Calibri" w:hAnsi="Times New Roman" w:cs="Times New Roman"/>
            <w:sz w:val="28"/>
            <w:szCs w:val="28"/>
            <w:lang w:eastAsia="ru-RU"/>
          </w:rPr>
          <w:t>Уставом</w:t>
        </w:r>
      </w:hyperlink>
      <w:r w:rsidRPr="00F57211">
        <w:rPr>
          <w:rFonts w:ascii="Times New Roman" w:eastAsia="Times New Roman" w:hAnsi="Times New Roman" w:cs="Times New Roman"/>
          <w:sz w:val="28"/>
          <w:szCs w:val="28"/>
          <w:lang w:eastAsia="ru-RU"/>
        </w:rPr>
        <w:t xml:space="preserve"> </w:t>
      </w:r>
      <w:proofErr w:type="spell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сельского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 помимо периодов замещения должностей, указанных в </w:t>
      </w:r>
      <w:hyperlink r:id="rId179" w:anchor="sub_1012701" w:history="1">
        <w:r w:rsidRPr="00F57211">
          <w:rPr>
            <w:rFonts w:ascii="Times New Roman" w:eastAsia="Calibri" w:hAnsi="Times New Roman" w:cs="Times New Roman"/>
            <w:sz w:val="28"/>
            <w:szCs w:val="28"/>
            <w:lang w:eastAsia="ru-RU"/>
          </w:rPr>
          <w:t>пункте 1</w:t>
        </w:r>
      </w:hyperlink>
      <w:r w:rsidRPr="00F57211">
        <w:rPr>
          <w:rFonts w:ascii="Times New Roman" w:eastAsia="Times New Roman" w:hAnsi="Times New Roman" w:cs="Times New Roman"/>
          <w:sz w:val="28"/>
          <w:szCs w:val="28"/>
          <w:lang w:eastAsia="ru-RU"/>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80" w:history="1">
        <w:r w:rsidRPr="00F57211">
          <w:rPr>
            <w:rFonts w:ascii="Times New Roman" w:eastAsia="Calibri" w:hAnsi="Times New Roman" w:cs="Times New Roman"/>
            <w:sz w:val="28"/>
            <w:szCs w:val="28"/>
            <w:lang w:eastAsia="ru-RU"/>
          </w:rPr>
          <w:t>частью 2 статьи 54</w:t>
        </w:r>
      </w:hyperlink>
      <w:r w:rsidRPr="00F57211">
        <w:rPr>
          <w:rFonts w:ascii="Times New Roman" w:eastAsia="Times New Roman" w:hAnsi="Times New Roman" w:cs="Times New Roman"/>
          <w:sz w:val="28"/>
          <w:szCs w:val="28"/>
          <w:lang w:eastAsia="ru-RU"/>
        </w:rPr>
        <w:t xml:space="preserve"> Федерального закона от 27 июля 2004 года № 79-ФЗ «О государственной гражданской службе Российской Федерации».</w:t>
      </w:r>
    </w:p>
    <w:p w:rsidR="00D113E5" w:rsidRPr="00F57211" w:rsidRDefault="00D113E5" w:rsidP="00F57211">
      <w:pPr>
        <w:spacing w:after="0" w:line="240" w:lineRule="auto"/>
        <w:ind w:firstLine="600"/>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 xml:space="preserve">3. В стаж муниципальной службы для назначения пенсии за выслугу лет (дополнительного материального обеспечения) муниципальным служащим включаются (засчитываются) помимо периодов замещения должностей, указанных в </w:t>
      </w:r>
      <w:hyperlink r:id="rId181" w:anchor="sub_1012701" w:history="1">
        <w:r w:rsidRPr="00F57211">
          <w:rPr>
            <w:rFonts w:ascii="Times New Roman" w:eastAsia="Calibri" w:hAnsi="Times New Roman" w:cs="Times New Roman"/>
            <w:sz w:val="28"/>
            <w:szCs w:val="28"/>
            <w:lang w:eastAsia="ru-RU"/>
          </w:rPr>
          <w:t>части</w:t>
        </w:r>
      </w:hyperlink>
      <w:r w:rsidRPr="00F57211">
        <w:rPr>
          <w:rFonts w:ascii="Times New Roman" w:eastAsia="Times New Roman" w:hAnsi="Times New Roman" w:cs="Times New Roman"/>
          <w:sz w:val="28"/>
          <w:szCs w:val="28"/>
          <w:lang w:eastAsia="ru-RU"/>
        </w:rPr>
        <w:t xml:space="preserve"> 1 настоящей статьи, иные периоды в соответствии с законом Краснодарского края и муниципальными правовыми актами.</w:t>
      </w:r>
    </w:p>
    <w:p w:rsidR="00D113E5" w:rsidRPr="00F57211" w:rsidRDefault="00D113E5" w:rsidP="00F57211">
      <w:pPr>
        <w:spacing w:after="0" w:line="240" w:lineRule="auto"/>
        <w:ind w:firstLine="600"/>
        <w:jc w:val="both"/>
        <w:rPr>
          <w:rFonts w:ascii="Times New Roman" w:eastAsia="Times New Roman" w:hAnsi="Times New Roman" w:cs="Times New Roman"/>
          <w:sz w:val="28"/>
          <w:szCs w:val="28"/>
          <w:lang w:eastAsia="ru-RU"/>
        </w:rPr>
      </w:pPr>
      <w:bookmarkStart w:id="185" w:name="sub_1012704"/>
      <w:r w:rsidRPr="00F57211">
        <w:rPr>
          <w:rFonts w:ascii="Times New Roman" w:eastAsia="Times New Roman" w:hAnsi="Times New Roman" w:cs="Times New Roman"/>
          <w:sz w:val="28"/>
          <w:szCs w:val="28"/>
          <w:lang w:eastAsia="ru-RU"/>
        </w:rPr>
        <w:t>4. Порядок исчисления стажа муниципальной службы устанавливается законом Краснодарского края.</w:t>
      </w:r>
    </w:p>
    <w:p w:rsidR="00D113E5" w:rsidRPr="00F57211" w:rsidRDefault="00D113E5" w:rsidP="00F57211">
      <w:pPr>
        <w:spacing w:after="0" w:line="240" w:lineRule="auto"/>
        <w:ind w:firstLine="600"/>
        <w:jc w:val="both"/>
        <w:rPr>
          <w:rFonts w:ascii="Times New Roman" w:eastAsia="Times New Roman" w:hAnsi="Times New Roman" w:cs="Times New Roman"/>
          <w:sz w:val="28"/>
          <w:szCs w:val="28"/>
          <w:lang w:eastAsia="ru-RU"/>
        </w:rPr>
      </w:pPr>
      <w:bookmarkStart w:id="186" w:name="sub_1012705"/>
      <w:bookmarkEnd w:id="185"/>
      <w:r w:rsidRPr="00F57211">
        <w:rPr>
          <w:rFonts w:ascii="Times New Roman" w:eastAsia="Times New Roman" w:hAnsi="Times New Roman" w:cs="Times New Roman"/>
          <w:sz w:val="28"/>
          <w:szCs w:val="28"/>
          <w:lang w:eastAsia="ru-RU"/>
        </w:rPr>
        <w:t xml:space="preserve">5. Стаж муниципальной службы муниципального служащего устанавливается комиссии по установлению </w:t>
      </w:r>
      <w:proofErr w:type="gramStart"/>
      <w:r w:rsidRPr="00F57211">
        <w:rPr>
          <w:rFonts w:ascii="Times New Roman" w:eastAsia="Times New Roman" w:hAnsi="Times New Roman" w:cs="Times New Roman"/>
          <w:sz w:val="28"/>
          <w:szCs w:val="28"/>
          <w:lang w:eastAsia="ru-RU"/>
        </w:rPr>
        <w:t>стажа  муниципальной</w:t>
      </w:r>
      <w:proofErr w:type="gramEnd"/>
      <w:r w:rsidRPr="00F57211">
        <w:rPr>
          <w:rFonts w:ascii="Times New Roman" w:eastAsia="Times New Roman" w:hAnsi="Times New Roman" w:cs="Times New Roman"/>
          <w:sz w:val="28"/>
          <w:szCs w:val="28"/>
          <w:lang w:eastAsia="ru-RU"/>
        </w:rPr>
        <w:t xml:space="preserve">  службы  при  администрации </w:t>
      </w:r>
      <w:proofErr w:type="spell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сельского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 в соответствии с Законом Краснодарского края.</w:t>
      </w:r>
    </w:p>
    <w:bookmarkEnd w:id="186"/>
    <w:p w:rsidR="00D113E5" w:rsidRPr="00F57211" w:rsidRDefault="00D113E5" w:rsidP="00F57211">
      <w:pPr>
        <w:spacing w:after="0" w:line="240" w:lineRule="auto"/>
        <w:ind w:firstLine="600"/>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 xml:space="preserve">Положение о комиссии и её состав утверждаются постановлением администрации </w:t>
      </w:r>
      <w:proofErr w:type="spell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сельского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w:t>
      </w:r>
    </w:p>
    <w:p w:rsidR="00D113E5" w:rsidRPr="00F57211" w:rsidRDefault="00D113E5" w:rsidP="00F57211">
      <w:pPr>
        <w:spacing w:after="0" w:line="240" w:lineRule="auto"/>
        <w:ind w:firstLine="600"/>
        <w:jc w:val="both"/>
        <w:rPr>
          <w:rFonts w:ascii="Times New Roman" w:eastAsia="Times New Roman" w:hAnsi="Times New Roman" w:cs="Times New Roman"/>
          <w:sz w:val="28"/>
          <w:szCs w:val="28"/>
          <w:lang w:eastAsia="ru-RU"/>
        </w:rPr>
      </w:pPr>
      <w:bookmarkStart w:id="187" w:name="sub_1012706"/>
      <w:r w:rsidRPr="00F57211">
        <w:rPr>
          <w:rFonts w:ascii="Times New Roman" w:eastAsia="Times New Roman" w:hAnsi="Times New Roman" w:cs="Times New Roman"/>
          <w:sz w:val="28"/>
          <w:szCs w:val="28"/>
          <w:lang w:eastAsia="ru-RU"/>
        </w:rPr>
        <w:t xml:space="preserve">6. Стаж муниципальной службы муниципального служащего утверждается правовым актом администрации </w:t>
      </w:r>
      <w:proofErr w:type="spell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сельского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 в соответствии </w:t>
      </w:r>
      <w:proofErr w:type="gramStart"/>
      <w:r w:rsidRPr="00F57211">
        <w:rPr>
          <w:rFonts w:ascii="Times New Roman" w:eastAsia="Times New Roman" w:hAnsi="Times New Roman" w:cs="Times New Roman"/>
          <w:sz w:val="28"/>
          <w:szCs w:val="28"/>
          <w:lang w:eastAsia="ru-RU"/>
        </w:rPr>
        <w:t>с  протоколом</w:t>
      </w:r>
      <w:proofErr w:type="gramEnd"/>
      <w:r w:rsidRPr="00F57211">
        <w:rPr>
          <w:rFonts w:ascii="Times New Roman" w:eastAsia="Times New Roman" w:hAnsi="Times New Roman" w:cs="Times New Roman"/>
          <w:sz w:val="28"/>
          <w:szCs w:val="28"/>
          <w:lang w:eastAsia="ru-RU"/>
        </w:rPr>
        <w:t xml:space="preserve"> комиссии </w:t>
      </w:r>
      <w:bookmarkStart w:id="188" w:name="sub_1012707"/>
      <w:bookmarkEnd w:id="187"/>
      <w:r w:rsidRPr="00F57211">
        <w:rPr>
          <w:rFonts w:ascii="Times New Roman" w:eastAsia="Times New Roman" w:hAnsi="Times New Roman" w:cs="Times New Roman"/>
          <w:sz w:val="28"/>
          <w:szCs w:val="28"/>
          <w:lang w:eastAsia="ru-RU"/>
        </w:rPr>
        <w:t xml:space="preserve">по установлению стажа  муниципальной  службы  при  администрации </w:t>
      </w:r>
      <w:proofErr w:type="spell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сельского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 </w:t>
      </w:r>
    </w:p>
    <w:p w:rsidR="00D113E5" w:rsidRPr="00F57211" w:rsidRDefault="00D113E5" w:rsidP="00F57211">
      <w:pPr>
        <w:spacing w:after="0" w:line="240" w:lineRule="auto"/>
        <w:ind w:firstLine="600"/>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7. Ответственность за своевременный пересмотр стажа муниципальной службы муниципальных служащих возлагается на службы и лиц, ответственных за работу с кадрами.</w:t>
      </w:r>
    </w:p>
    <w:p w:rsidR="00D113E5" w:rsidRPr="00F57211" w:rsidRDefault="00D113E5" w:rsidP="00F57211">
      <w:pPr>
        <w:spacing w:after="0" w:line="240" w:lineRule="auto"/>
        <w:ind w:firstLine="600"/>
        <w:jc w:val="both"/>
        <w:rPr>
          <w:rFonts w:ascii="Times New Roman" w:eastAsia="Times New Roman" w:hAnsi="Times New Roman" w:cs="Times New Roman"/>
          <w:sz w:val="28"/>
          <w:szCs w:val="28"/>
          <w:lang w:eastAsia="ru-RU"/>
        </w:rPr>
      </w:pPr>
      <w:bookmarkStart w:id="189" w:name="sub_1017"/>
      <w:bookmarkEnd w:id="188"/>
    </w:p>
    <w:p w:rsidR="00D113E5" w:rsidRPr="00F57211" w:rsidRDefault="00D113E5" w:rsidP="00F57211">
      <w:pPr>
        <w:spacing w:after="0" w:line="240" w:lineRule="auto"/>
        <w:ind w:firstLine="600"/>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 xml:space="preserve">Глава VII. Кадровая работа в </w:t>
      </w:r>
      <w:bookmarkEnd w:id="189"/>
      <w:proofErr w:type="spellStart"/>
      <w:r w:rsidR="00F57211">
        <w:rPr>
          <w:rFonts w:ascii="Times New Roman" w:eastAsia="Times New Roman" w:hAnsi="Times New Roman" w:cs="Times New Roman"/>
          <w:sz w:val="28"/>
          <w:szCs w:val="28"/>
          <w:lang w:eastAsia="ru-RU"/>
        </w:rPr>
        <w:t>Бесстрашненском</w:t>
      </w:r>
      <w:proofErr w:type="spellEnd"/>
      <w:r w:rsidRPr="00F57211">
        <w:rPr>
          <w:rFonts w:ascii="Times New Roman" w:eastAsia="Times New Roman" w:hAnsi="Times New Roman" w:cs="Times New Roman"/>
          <w:sz w:val="28"/>
          <w:szCs w:val="28"/>
          <w:lang w:eastAsia="ru-RU"/>
        </w:rPr>
        <w:t xml:space="preserve"> сельском поселении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w:t>
      </w:r>
    </w:p>
    <w:p w:rsidR="00D113E5" w:rsidRPr="00F57211" w:rsidRDefault="00D113E5" w:rsidP="00F57211">
      <w:pPr>
        <w:spacing w:after="0" w:line="240" w:lineRule="auto"/>
        <w:ind w:firstLine="600"/>
        <w:jc w:val="both"/>
        <w:rPr>
          <w:rFonts w:ascii="Times New Roman" w:eastAsia="Times New Roman" w:hAnsi="Times New Roman" w:cs="Times New Roman"/>
          <w:sz w:val="28"/>
          <w:szCs w:val="28"/>
          <w:lang w:eastAsia="ru-RU"/>
        </w:rPr>
      </w:pPr>
      <w:bookmarkStart w:id="190" w:name="sub_10128"/>
    </w:p>
    <w:p w:rsidR="00D113E5" w:rsidRPr="00F57211" w:rsidRDefault="00D113E5" w:rsidP="00F57211">
      <w:pPr>
        <w:spacing w:after="0" w:line="240" w:lineRule="auto"/>
        <w:ind w:firstLine="600"/>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lastRenderedPageBreak/>
        <w:t xml:space="preserve">Статья 28. Кадровая работа в </w:t>
      </w:r>
      <w:bookmarkEnd w:id="190"/>
      <w:proofErr w:type="spellStart"/>
      <w:r w:rsidR="00F57211">
        <w:rPr>
          <w:rFonts w:ascii="Times New Roman" w:eastAsia="Times New Roman" w:hAnsi="Times New Roman" w:cs="Times New Roman"/>
          <w:sz w:val="28"/>
          <w:szCs w:val="28"/>
          <w:lang w:eastAsia="ru-RU"/>
        </w:rPr>
        <w:t>Бесстрашненском</w:t>
      </w:r>
      <w:proofErr w:type="spellEnd"/>
      <w:r w:rsidRPr="00F57211">
        <w:rPr>
          <w:rFonts w:ascii="Times New Roman" w:eastAsia="Times New Roman" w:hAnsi="Times New Roman" w:cs="Times New Roman"/>
          <w:sz w:val="28"/>
          <w:szCs w:val="28"/>
          <w:lang w:eastAsia="ru-RU"/>
        </w:rPr>
        <w:t xml:space="preserve"> сельском поселении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w:t>
      </w:r>
    </w:p>
    <w:p w:rsidR="00D113E5" w:rsidRPr="00F57211" w:rsidRDefault="00D113E5" w:rsidP="00F57211">
      <w:pPr>
        <w:spacing w:after="0" w:line="240" w:lineRule="auto"/>
        <w:ind w:firstLine="600"/>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 xml:space="preserve">Кадровая работа в </w:t>
      </w:r>
      <w:proofErr w:type="spellStart"/>
      <w:r w:rsidR="00F57211">
        <w:rPr>
          <w:rFonts w:ascii="Times New Roman" w:eastAsia="Times New Roman" w:hAnsi="Times New Roman" w:cs="Times New Roman"/>
          <w:sz w:val="28"/>
          <w:szCs w:val="28"/>
          <w:lang w:eastAsia="ru-RU"/>
        </w:rPr>
        <w:t>Бесстрашненском</w:t>
      </w:r>
      <w:proofErr w:type="spellEnd"/>
      <w:r w:rsidRPr="00F57211">
        <w:rPr>
          <w:rFonts w:ascii="Times New Roman" w:eastAsia="Times New Roman" w:hAnsi="Times New Roman" w:cs="Times New Roman"/>
          <w:sz w:val="28"/>
          <w:szCs w:val="28"/>
          <w:lang w:eastAsia="ru-RU"/>
        </w:rPr>
        <w:t xml:space="preserve"> сельском поселении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w:t>
      </w:r>
    </w:p>
    <w:p w:rsidR="00D113E5" w:rsidRPr="00F57211" w:rsidRDefault="00D113E5" w:rsidP="00F57211">
      <w:pPr>
        <w:spacing w:after="0" w:line="240" w:lineRule="auto"/>
        <w:ind w:firstLine="600"/>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включает в себя:</w:t>
      </w:r>
    </w:p>
    <w:p w:rsidR="00D113E5" w:rsidRPr="00F57211" w:rsidRDefault="00D113E5" w:rsidP="00F57211">
      <w:pPr>
        <w:spacing w:after="0" w:line="240" w:lineRule="auto"/>
        <w:ind w:firstLine="600"/>
        <w:jc w:val="both"/>
        <w:rPr>
          <w:rFonts w:ascii="Times New Roman" w:eastAsia="Times New Roman" w:hAnsi="Times New Roman" w:cs="Times New Roman"/>
          <w:sz w:val="28"/>
          <w:szCs w:val="28"/>
          <w:lang w:eastAsia="ru-RU"/>
        </w:rPr>
      </w:pPr>
      <w:bookmarkStart w:id="191" w:name="sub_1012801"/>
      <w:r w:rsidRPr="00F57211">
        <w:rPr>
          <w:rFonts w:ascii="Times New Roman" w:eastAsia="Times New Roman" w:hAnsi="Times New Roman" w:cs="Times New Roman"/>
          <w:sz w:val="28"/>
          <w:szCs w:val="28"/>
          <w:lang w:eastAsia="ru-RU"/>
        </w:rPr>
        <w:t xml:space="preserve">1) формирование кадрового состава для замещения </w:t>
      </w:r>
      <w:hyperlink r:id="rId182" w:anchor="sub_10102" w:history="1">
        <w:r w:rsidRPr="00F57211">
          <w:rPr>
            <w:rFonts w:ascii="Times New Roman" w:eastAsia="Calibri" w:hAnsi="Times New Roman" w:cs="Times New Roman"/>
            <w:sz w:val="28"/>
            <w:szCs w:val="28"/>
            <w:lang w:eastAsia="ru-RU"/>
          </w:rPr>
          <w:t>должностей муниципальной службы</w:t>
        </w:r>
      </w:hyperlink>
      <w:r w:rsidRPr="00F57211">
        <w:rPr>
          <w:rFonts w:ascii="Times New Roman" w:eastAsia="Times New Roman" w:hAnsi="Times New Roman" w:cs="Times New Roman"/>
          <w:sz w:val="28"/>
          <w:szCs w:val="28"/>
          <w:lang w:eastAsia="ru-RU"/>
        </w:rPr>
        <w:t>;</w:t>
      </w:r>
    </w:p>
    <w:p w:rsidR="00D113E5" w:rsidRPr="00F57211" w:rsidRDefault="00D113E5" w:rsidP="00F57211">
      <w:pPr>
        <w:spacing w:after="0" w:line="240" w:lineRule="auto"/>
        <w:ind w:firstLine="600"/>
        <w:jc w:val="both"/>
        <w:rPr>
          <w:rFonts w:ascii="Times New Roman" w:eastAsia="Times New Roman" w:hAnsi="Times New Roman" w:cs="Times New Roman"/>
          <w:sz w:val="28"/>
          <w:szCs w:val="28"/>
          <w:lang w:eastAsia="ru-RU"/>
        </w:rPr>
      </w:pPr>
      <w:bookmarkStart w:id="192" w:name="sub_1012802"/>
      <w:bookmarkEnd w:id="191"/>
      <w:r w:rsidRPr="00F57211">
        <w:rPr>
          <w:rFonts w:ascii="Times New Roman" w:eastAsia="Times New Roman" w:hAnsi="Times New Roman" w:cs="Times New Roman"/>
          <w:sz w:val="28"/>
          <w:szCs w:val="28"/>
          <w:lang w:eastAsia="ru-RU"/>
        </w:rPr>
        <w:t xml:space="preserve">2) подготовку предложений о реализации положений </w:t>
      </w:r>
      <w:hyperlink r:id="rId183" w:history="1">
        <w:r w:rsidRPr="00F57211">
          <w:rPr>
            <w:rFonts w:ascii="Times New Roman" w:eastAsia="Calibri" w:hAnsi="Times New Roman" w:cs="Times New Roman"/>
            <w:sz w:val="28"/>
            <w:szCs w:val="28"/>
            <w:lang w:eastAsia="ru-RU"/>
          </w:rPr>
          <w:t>законодательства</w:t>
        </w:r>
      </w:hyperlink>
      <w:r w:rsidRPr="00F57211">
        <w:rPr>
          <w:rFonts w:ascii="Times New Roman" w:eastAsia="Times New Roman" w:hAnsi="Times New Roman" w:cs="Times New Roman"/>
          <w:sz w:val="28"/>
          <w:szCs w:val="28"/>
          <w:lang w:eastAsia="ru-RU"/>
        </w:rPr>
        <w:t xml:space="preserve"> о муниципальной службе и внесение указанных предложений представителю </w:t>
      </w:r>
      <w:hyperlink r:id="rId184" w:anchor="sub_101012" w:history="1">
        <w:r w:rsidRPr="00F57211">
          <w:rPr>
            <w:rFonts w:ascii="Times New Roman" w:eastAsia="Calibri" w:hAnsi="Times New Roman" w:cs="Times New Roman"/>
            <w:sz w:val="28"/>
            <w:szCs w:val="28"/>
            <w:lang w:eastAsia="ru-RU"/>
          </w:rPr>
          <w:t>нанимателя</w:t>
        </w:r>
      </w:hyperlink>
      <w:r w:rsidRPr="00F57211">
        <w:rPr>
          <w:rFonts w:ascii="Times New Roman" w:eastAsia="Times New Roman" w:hAnsi="Times New Roman" w:cs="Times New Roman"/>
          <w:sz w:val="28"/>
          <w:szCs w:val="28"/>
          <w:lang w:eastAsia="ru-RU"/>
        </w:rPr>
        <w:t xml:space="preserve"> (работодателю);</w:t>
      </w:r>
    </w:p>
    <w:p w:rsidR="00D113E5" w:rsidRPr="00F57211" w:rsidRDefault="00D113E5" w:rsidP="00F57211">
      <w:pPr>
        <w:spacing w:after="0" w:line="240" w:lineRule="auto"/>
        <w:ind w:firstLine="600"/>
        <w:jc w:val="both"/>
        <w:rPr>
          <w:rFonts w:ascii="Times New Roman" w:eastAsia="Times New Roman" w:hAnsi="Times New Roman" w:cs="Times New Roman"/>
          <w:sz w:val="28"/>
          <w:szCs w:val="28"/>
          <w:lang w:eastAsia="ru-RU"/>
        </w:rPr>
      </w:pPr>
      <w:bookmarkStart w:id="193" w:name="sub_1012803"/>
      <w:bookmarkEnd w:id="192"/>
      <w:r w:rsidRPr="00F57211">
        <w:rPr>
          <w:rFonts w:ascii="Times New Roman" w:eastAsia="Times New Roman" w:hAnsi="Times New Roman" w:cs="Times New Roman"/>
          <w:sz w:val="28"/>
          <w:szCs w:val="28"/>
          <w:lang w:eastAsia="ru-RU"/>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D113E5" w:rsidRPr="00F57211" w:rsidRDefault="00D113E5" w:rsidP="00F57211">
      <w:pPr>
        <w:spacing w:after="0" w:line="240" w:lineRule="auto"/>
        <w:ind w:firstLine="600"/>
        <w:jc w:val="both"/>
        <w:rPr>
          <w:rFonts w:ascii="Times New Roman" w:eastAsia="Times New Roman" w:hAnsi="Times New Roman" w:cs="Times New Roman"/>
          <w:sz w:val="28"/>
          <w:szCs w:val="28"/>
          <w:lang w:eastAsia="ru-RU"/>
        </w:rPr>
      </w:pPr>
      <w:bookmarkStart w:id="194" w:name="sub_1012804"/>
      <w:bookmarkEnd w:id="193"/>
      <w:r w:rsidRPr="00F57211">
        <w:rPr>
          <w:rFonts w:ascii="Times New Roman" w:eastAsia="Times New Roman" w:hAnsi="Times New Roman" w:cs="Times New Roman"/>
          <w:sz w:val="28"/>
          <w:szCs w:val="28"/>
          <w:lang w:eastAsia="ru-RU"/>
        </w:rPr>
        <w:t>4) ведение трудовых книжек муниципальных служащих</w:t>
      </w:r>
      <w:r w:rsidR="00D66DF6">
        <w:rPr>
          <w:rFonts w:ascii="Times New Roman" w:eastAsia="Times New Roman" w:hAnsi="Times New Roman" w:cs="Times New Roman"/>
          <w:sz w:val="28"/>
          <w:szCs w:val="28"/>
          <w:lang w:eastAsia="ru-RU"/>
        </w:rPr>
        <w:t xml:space="preserve"> </w:t>
      </w:r>
      <w:r w:rsidR="00D66DF6" w:rsidRPr="00344BDE">
        <w:rPr>
          <w:rFonts w:ascii="Times New Roman" w:eastAsia="Times New Roman" w:hAnsi="Times New Roman" w:cs="Times New Roman"/>
          <w:sz w:val="28"/>
          <w:szCs w:val="28"/>
          <w:highlight w:val="yellow"/>
          <w:lang w:eastAsia="ru-RU"/>
        </w:rPr>
        <w:t>(при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r w:rsidRPr="00F57211">
        <w:rPr>
          <w:rFonts w:ascii="Times New Roman" w:eastAsia="Times New Roman" w:hAnsi="Times New Roman" w:cs="Times New Roman"/>
          <w:sz w:val="28"/>
          <w:szCs w:val="28"/>
          <w:lang w:eastAsia="ru-RU"/>
        </w:rPr>
        <w:t>;</w:t>
      </w:r>
    </w:p>
    <w:p w:rsidR="00D113E5" w:rsidRPr="00F57211" w:rsidRDefault="00D113E5" w:rsidP="00F57211">
      <w:pPr>
        <w:spacing w:after="0" w:line="240" w:lineRule="auto"/>
        <w:ind w:firstLine="600"/>
        <w:jc w:val="both"/>
        <w:rPr>
          <w:rFonts w:ascii="Times New Roman" w:eastAsia="Times New Roman" w:hAnsi="Times New Roman" w:cs="Times New Roman"/>
          <w:sz w:val="28"/>
          <w:szCs w:val="28"/>
          <w:lang w:eastAsia="ru-RU"/>
        </w:rPr>
      </w:pPr>
      <w:bookmarkStart w:id="195" w:name="sub_1012805"/>
      <w:bookmarkEnd w:id="194"/>
      <w:r w:rsidRPr="00F57211">
        <w:rPr>
          <w:rFonts w:ascii="Times New Roman" w:eastAsia="Times New Roman" w:hAnsi="Times New Roman" w:cs="Times New Roman"/>
          <w:sz w:val="28"/>
          <w:szCs w:val="28"/>
          <w:lang w:eastAsia="ru-RU"/>
        </w:rPr>
        <w:t xml:space="preserve">5) ведение </w:t>
      </w:r>
      <w:hyperlink r:id="rId185" w:anchor="sub_10129" w:history="1">
        <w:r w:rsidRPr="00F57211">
          <w:rPr>
            <w:rFonts w:ascii="Times New Roman" w:eastAsia="Calibri" w:hAnsi="Times New Roman" w:cs="Times New Roman"/>
            <w:sz w:val="28"/>
            <w:szCs w:val="28"/>
            <w:lang w:eastAsia="ru-RU"/>
          </w:rPr>
          <w:t>личных дел</w:t>
        </w:r>
      </w:hyperlink>
      <w:r w:rsidRPr="00F57211">
        <w:rPr>
          <w:rFonts w:ascii="Times New Roman" w:eastAsia="Times New Roman" w:hAnsi="Times New Roman" w:cs="Times New Roman"/>
          <w:sz w:val="28"/>
          <w:szCs w:val="28"/>
          <w:lang w:eastAsia="ru-RU"/>
        </w:rPr>
        <w:t xml:space="preserve"> муниципальных служащих;</w:t>
      </w:r>
    </w:p>
    <w:p w:rsidR="00D113E5" w:rsidRPr="00F57211" w:rsidRDefault="00D113E5" w:rsidP="00F57211">
      <w:pPr>
        <w:spacing w:after="0" w:line="240" w:lineRule="auto"/>
        <w:ind w:firstLine="600"/>
        <w:jc w:val="both"/>
        <w:rPr>
          <w:rFonts w:ascii="Times New Roman" w:eastAsia="Times New Roman" w:hAnsi="Times New Roman" w:cs="Times New Roman"/>
          <w:sz w:val="28"/>
          <w:szCs w:val="28"/>
          <w:lang w:eastAsia="ru-RU"/>
        </w:rPr>
      </w:pPr>
      <w:bookmarkStart w:id="196" w:name="sub_1012806"/>
      <w:bookmarkEnd w:id="195"/>
      <w:r w:rsidRPr="00F57211">
        <w:rPr>
          <w:rFonts w:ascii="Times New Roman" w:eastAsia="Times New Roman" w:hAnsi="Times New Roman" w:cs="Times New Roman"/>
          <w:sz w:val="28"/>
          <w:szCs w:val="28"/>
          <w:lang w:eastAsia="ru-RU"/>
        </w:rPr>
        <w:t xml:space="preserve">6) ведение </w:t>
      </w:r>
      <w:hyperlink r:id="rId186" w:anchor="sub_10130" w:history="1">
        <w:r w:rsidRPr="00F57211">
          <w:rPr>
            <w:rFonts w:ascii="Times New Roman" w:eastAsia="Calibri" w:hAnsi="Times New Roman" w:cs="Times New Roman"/>
            <w:sz w:val="28"/>
            <w:szCs w:val="28"/>
            <w:lang w:eastAsia="ru-RU"/>
          </w:rPr>
          <w:t>реестра</w:t>
        </w:r>
      </w:hyperlink>
      <w:r w:rsidRPr="00F57211">
        <w:rPr>
          <w:rFonts w:ascii="Times New Roman" w:eastAsia="Times New Roman" w:hAnsi="Times New Roman" w:cs="Times New Roman"/>
          <w:sz w:val="28"/>
          <w:szCs w:val="28"/>
          <w:lang w:eastAsia="ru-RU"/>
        </w:rPr>
        <w:t xml:space="preserve"> муниципальных служащих в </w:t>
      </w:r>
      <w:proofErr w:type="spellStart"/>
      <w:r w:rsidR="00F57211">
        <w:rPr>
          <w:rFonts w:ascii="Times New Roman" w:eastAsia="Times New Roman" w:hAnsi="Times New Roman" w:cs="Times New Roman"/>
          <w:sz w:val="28"/>
          <w:szCs w:val="28"/>
          <w:lang w:eastAsia="ru-RU"/>
        </w:rPr>
        <w:t>Бесстрашненском</w:t>
      </w:r>
      <w:proofErr w:type="spellEnd"/>
      <w:r w:rsidRPr="00F57211">
        <w:rPr>
          <w:rFonts w:ascii="Times New Roman" w:eastAsia="Times New Roman" w:hAnsi="Times New Roman" w:cs="Times New Roman"/>
          <w:sz w:val="28"/>
          <w:szCs w:val="28"/>
          <w:lang w:eastAsia="ru-RU"/>
        </w:rPr>
        <w:t xml:space="preserve"> сельском поселении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w:t>
      </w:r>
    </w:p>
    <w:p w:rsidR="00D113E5" w:rsidRPr="00F57211" w:rsidRDefault="00D113E5" w:rsidP="00F57211">
      <w:pPr>
        <w:spacing w:after="0" w:line="240" w:lineRule="auto"/>
        <w:ind w:firstLine="600"/>
        <w:jc w:val="both"/>
        <w:rPr>
          <w:rFonts w:ascii="Times New Roman" w:eastAsia="Times New Roman" w:hAnsi="Times New Roman" w:cs="Times New Roman"/>
          <w:sz w:val="28"/>
          <w:szCs w:val="28"/>
          <w:lang w:eastAsia="ru-RU"/>
        </w:rPr>
      </w:pPr>
      <w:bookmarkStart w:id="197" w:name="sub_1012807"/>
      <w:bookmarkEnd w:id="196"/>
      <w:r w:rsidRPr="00F57211">
        <w:rPr>
          <w:rFonts w:ascii="Times New Roman" w:eastAsia="Times New Roman" w:hAnsi="Times New Roman" w:cs="Times New Roman"/>
          <w:sz w:val="28"/>
          <w:szCs w:val="28"/>
          <w:lang w:eastAsia="ru-RU"/>
        </w:rPr>
        <w:t>7) оформление и выдачу служебных удостоверений муниципальных служащих;</w:t>
      </w:r>
    </w:p>
    <w:p w:rsidR="00D113E5" w:rsidRPr="00F57211" w:rsidRDefault="00D113E5" w:rsidP="00F57211">
      <w:pPr>
        <w:spacing w:after="0" w:line="240" w:lineRule="auto"/>
        <w:ind w:firstLine="600"/>
        <w:jc w:val="both"/>
        <w:rPr>
          <w:rFonts w:ascii="Times New Roman" w:eastAsia="Times New Roman" w:hAnsi="Times New Roman" w:cs="Times New Roman"/>
          <w:sz w:val="28"/>
          <w:szCs w:val="28"/>
          <w:lang w:eastAsia="ru-RU"/>
        </w:rPr>
      </w:pPr>
      <w:bookmarkStart w:id="198" w:name="sub_1012808"/>
      <w:bookmarkEnd w:id="197"/>
      <w:r w:rsidRPr="00F57211">
        <w:rPr>
          <w:rFonts w:ascii="Times New Roman" w:eastAsia="Times New Roman" w:hAnsi="Times New Roman" w:cs="Times New Roman"/>
          <w:sz w:val="28"/>
          <w:szCs w:val="28"/>
          <w:lang w:eastAsia="ru-RU"/>
        </w:rPr>
        <w:t xml:space="preserve">8) проведение </w:t>
      </w:r>
      <w:hyperlink r:id="rId187" w:anchor="sub_10117" w:history="1">
        <w:r w:rsidRPr="00F57211">
          <w:rPr>
            <w:rFonts w:ascii="Times New Roman" w:eastAsia="Calibri" w:hAnsi="Times New Roman" w:cs="Times New Roman"/>
            <w:sz w:val="28"/>
            <w:szCs w:val="28"/>
            <w:lang w:eastAsia="ru-RU"/>
          </w:rPr>
          <w:t>конкурса</w:t>
        </w:r>
      </w:hyperlink>
      <w:r w:rsidRPr="00F57211">
        <w:rPr>
          <w:rFonts w:ascii="Times New Roman" w:eastAsia="Times New Roman" w:hAnsi="Times New Roman" w:cs="Times New Roman"/>
          <w:sz w:val="28"/>
          <w:szCs w:val="28"/>
          <w:lang w:eastAsia="ru-RU"/>
        </w:rPr>
        <w:t xml:space="preserve"> на замещение вакантных должностей муниципальной службы и включение муниципальных служащих в </w:t>
      </w:r>
      <w:hyperlink r:id="rId188" w:anchor="sub_10132" w:history="1">
        <w:r w:rsidRPr="00F57211">
          <w:rPr>
            <w:rFonts w:ascii="Times New Roman" w:eastAsia="Calibri" w:hAnsi="Times New Roman" w:cs="Times New Roman"/>
            <w:sz w:val="28"/>
            <w:szCs w:val="28"/>
            <w:lang w:eastAsia="ru-RU"/>
          </w:rPr>
          <w:t>кадровый резерв</w:t>
        </w:r>
      </w:hyperlink>
      <w:r w:rsidRPr="00F57211">
        <w:rPr>
          <w:rFonts w:ascii="Times New Roman" w:eastAsia="Times New Roman" w:hAnsi="Times New Roman" w:cs="Times New Roman"/>
          <w:sz w:val="28"/>
          <w:szCs w:val="28"/>
          <w:lang w:eastAsia="ru-RU"/>
        </w:rPr>
        <w:t>;</w:t>
      </w:r>
    </w:p>
    <w:p w:rsidR="00D113E5" w:rsidRPr="00F57211" w:rsidRDefault="00D113E5" w:rsidP="00F57211">
      <w:pPr>
        <w:spacing w:after="0" w:line="240" w:lineRule="auto"/>
        <w:ind w:firstLine="600"/>
        <w:jc w:val="both"/>
        <w:rPr>
          <w:rFonts w:ascii="Times New Roman" w:eastAsia="Times New Roman" w:hAnsi="Times New Roman" w:cs="Times New Roman"/>
          <w:sz w:val="28"/>
          <w:szCs w:val="28"/>
          <w:lang w:eastAsia="ru-RU"/>
        </w:rPr>
      </w:pPr>
      <w:bookmarkStart w:id="199" w:name="sub_1012810"/>
      <w:bookmarkEnd w:id="198"/>
      <w:r w:rsidRPr="00F57211">
        <w:rPr>
          <w:rFonts w:ascii="Times New Roman" w:eastAsia="Times New Roman" w:hAnsi="Times New Roman" w:cs="Times New Roman"/>
          <w:sz w:val="28"/>
          <w:szCs w:val="28"/>
          <w:lang w:eastAsia="ru-RU"/>
        </w:rPr>
        <w:t xml:space="preserve">9) проведение </w:t>
      </w:r>
      <w:hyperlink r:id="rId189" w:anchor="sub_10116" w:history="1">
        <w:r w:rsidRPr="00F57211">
          <w:rPr>
            <w:rFonts w:ascii="Times New Roman" w:eastAsia="Calibri" w:hAnsi="Times New Roman" w:cs="Times New Roman"/>
            <w:sz w:val="28"/>
            <w:szCs w:val="28"/>
            <w:lang w:eastAsia="ru-RU"/>
          </w:rPr>
          <w:t>квалификационного экзамена</w:t>
        </w:r>
      </w:hyperlink>
      <w:r w:rsidRPr="00F57211">
        <w:rPr>
          <w:rFonts w:ascii="Times New Roman" w:eastAsia="Times New Roman" w:hAnsi="Times New Roman" w:cs="Times New Roman"/>
          <w:sz w:val="28"/>
          <w:szCs w:val="28"/>
          <w:lang w:eastAsia="ru-RU"/>
        </w:rPr>
        <w:t xml:space="preserve"> и </w:t>
      </w:r>
      <w:hyperlink r:id="rId190" w:anchor="sub_10118" w:history="1">
        <w:r w:rsidRPr="00F57211">
          <w:rPr>
            <w:rFonts w:ascii="Times New Roman" w:eastAsia="Calibri" w:hAnsi="Times New Roman" w:cs="Times New Roman"/>
            <w:sz w:val="28"/>
            <w:szCs w:val="28"/>
            <w:lang w:eastAsia="ru-RU"/>
          </w:rPr>
          <w:t>аттестации</w:t>
        </w:r>
      </w:hyperlink>
      <w:r w:rsidRPr="00F57211">
        <w:rPr>
          <w:rFonts w:ascii="Times New Roman" w:eastAsia="Times New Roman" w:hAnsi="Times New Roman" w:cs="Times New Roman"/>
          <w:sz w:val="28"/>
          <w:szCs w:val="28"/>
          <w:lang w:eastAsia="ru-RU"/>
        </w:rPr>
        <w:t xml:space="preserve"> муниципальных служащих;</w:t>
      </w:r>
    </w:p>
    <w:p w:rsidR="00D113E5" w:rsidRPr="00F57211" w:rsidRDefault="00D113E5" w:rsidP="00F57211">
      <w:pPr>
        <w:spacing w:after="0" w:line="240" w:lineRule="auto"/>
        <w:ind w:firstLine="600"/>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 xml:space="preserve">10) организацию работы с </w:t>
      </w:r>
      <w:hyperlink r:id="rId191" w:anchor="sub_10132" w:history="1">
        <w:r w:rsidRPr="00F57211">
          <w:rPr>
            <w:rFonts w:ascii="Times New Roman" w:eastAsia="Calibri" w:hAnsi="Times New Roman" w:cs="Times New Roman"/>
            <w:sz w:val="28"/>
            <w:szCs w:val="28"/>
            <w:lang w:eastAsia="ru-RU"/>
          </w:rPr>
          <w:t>кадровым резервом</w:t>
        </w:r>
      </w:hyperlink>
      <w:r w:rsidRPr="00F57211">
        <w:rPr>
          <w:rFonts w:ascii="Times New Roman" w:eastAsia="Times New Roman" w:hAnsi="Times New Roman" w:cs="Times New Roman"/>
          <w:sz w:val="28"/>
          <w:szCs w:val="28"/>
          <w:lang w:eastAsia="ru-RU"/>
        </w:rPr>
        <w:t xml:space="preserve"> и его эффективное использование;</w:t>
      </w:r>
    </w:p>
    <w:p w:rsidR="00D113E5" w:rsidRPr="00F57211" w:rsidRDefault="00D113E5" w:rsidP="00F57211">
      <w:pPr>
        <w:spacing w:after="0" w:line="240" w:lineRule="auto"/>
        <w:ind w:firstLine="600"/>
        <w:jc w:val="both"/>
        <w:rPr>
          <w:rFonts w:ascii="Times New Roman" w:eastAsia="Times New Roman" w:hAnsi="Times New Roman" w:cs="Times New Roman"/>
          <w:sz w:val="28"/>
          <w:szCs w:val="28"/>
          <w:lang w:eastAsia="ru-RU"/>
        </w:rPr>
      </w:pPr>
      <w:bookmarkStart w:id="200" w:name="sub_1012811"/>
      <w:bookmarkEnd w:id="199"/>
      <w:r w:rsidRPr="00F57211">
        <w:rPr>
          <w:rFonts w:ascii="Times New Roman" w:eastAsia="Times New Roman" w:hAnsi="Times New Roman" w:cs="Times New Roman"/>
          <w:sz w:val="28"/>
          <w:szCs w:val="28"/>
          <w:lang w:eastAsia="ru-RU"/>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92" w:history="1">
        <w:r w:rsidRPr="00F57211">
          <w:rPr>
            <w:rFonts w:ascii="Times New Roman" w:eastAsia="Calibri" w:hAnsi="Times New Roman" w:cs="Times New Roman"/>
            <w:sz w:val="28"/>
            <w:szCs w:val="28"/>
            <w:lang w:eastAsia="ru-RU"/>
          </w:rPr>
          <w:t>сведениям</w:t>
        </w:r>
      </w:hyperlink>
      <w:r w:rsidRPr="00F57211">
        <w:rPr>
          <w:rFonts w:ascii="Times New Roman" w:eastAsia="Times New Roman" w:hAnsi="Times New Roman" w:cs="Times New Roman"/>
          <w:sz w:val="28"/>
          <w:szCs w:val="28"/>
          <w:lang w:eastAsia="ru-RU"/>
        </w:rPr>
        <w:t>, составляющим государственную тайну;</w:t>
      </w:r>
    </w:p>
    <w:p w:rsidR="00D113E5" w:rsidRPr="00F57211" w:rsidRDefault="00D113E5" w:rsidP="00F57211">
      <w:pPr>
        <w:spacing w:after="0" w:line="240" w:lineRule="auto"/>
        <w:ind w:firstLine="600"/>
        <w:jc w:val="both"/>
        <w:rPr>
          <w:rFonts w:ascii="Times New Roman" w:eastAsia="Times New Roman" w:hAnsi="Times New Roman" w:cs="Times New Roman"/>
          <w:sz w:val="28"/>
          <w:szCs w:val="28"/>
          <w:lang w:eastAsia="ru-RU"/>
        </w:rPr>
      </w:pPr>
      <w:bookmarkStart w:id="201" w:name="sub_1012812"/>
      <w:bookmarkEnd w:id="200"/>
      <w:r w:rsidRPr="00F57211">
        <w:rPr>
          <w:rFonts w:ascii="Times New Roman" w:eastAsia="Times New Roman" w:hAnsi="Times New Roman" w:cs="Times New Roman"/>
          <w:sz w:val="28"/>
          <w:szCs w:val="28"/>
          <w:lang w:eastAsia="ru-RU"/>
        </w:rPr>
        <w:t xml:space="preserve">12) организацию проверки </w:t>
      </w:r>
      <w:hyperlink r:id="rId193" w:anchor="sub_10112" w:history="1">
        <w:r w:rsidRPr="00F57211">
          <w:rPr>
            <w:rFonts w:ascii="Times New Roman" w:eastAsia="Calibri" w:hAnsi="Times New Roman" w:cs="Times New Roman"/>
            <w:sz w:val="28"/>
            <w:szCs w:val="28"/>
            <w:lang w:eastAsia="ru-RU"/>
          </w:rPr>
          <w:t>сведений</w:t>
        </w:r>
      </w:hyperlink>
      <w:r w:rsidRPr="00F57211">
        <w:rPr>
          <w:rFonts w:ascii="Times New Roman" w:eastAsia="Times New Roman" w:hAnsi="Times New Roman" w:cs="Times New Roman"/>
          <w:sz w:val="28"/>
          <w:szCs w:val="28"/>
          <w:lang w:eastAsia="ru-RU"/>
        </w:rPr>
        <w:t xml:space="preserve"> о доходах, об имуществе и обязательствах имущественного характера муниципальных служащих и членов их семей, а также соблюдения связанных с муниципальной службой ограничений, которые установлены </w:t>
      </w:r>
      <w:hyperlink r:id="rId194" w:history="1">
        <w:r w:rsidRPr="00F57211">
          <w:rPr>
            <w:rFonts w:ascii="Times New Roman" w:eastAsia="Calibri" w:hAnsi="Times New Roman" w:cs="Times New Roman"/>
            <w:sz w:val="28"/>
            <w:szCs w:val="28"/>
            <w:lang w:eastAsia="ru-RU"/>
          </w:rPr>
          <w:t>статьей 13</w:t>
        </w:r>
      </w:hyperlink>
      <w:r w:rsidRPr="00F57211">
        <w:rPr>
          <w:rFonts w:ascii="Times New Roman" w:eastAsia="Times New Roman" w:hAnsi="Times New Roman" w:cs="Times New Roman"/>
          <w:sz w:val="28"/>
          <w:szCs w:val="28"/>
          <w:lang w:eastAsia="ru-RU"/>
        </w:rPr>
        <w:t xml:space="preserve"> Федерального закона «О </w:t>
      </w:r>
      <w:r w:rsidRPr="00F57211">
        <w:rPr>
          <w:rFonts w:ascii="Times New Roman" w:eastAsia="Times New Roman" w:hAnsi="Times New Roman" w:cs="Times New Roman"/>
          <w:sz w:val="28"/>
          <w:szCs w:val="28"/>
          <w:lang w:eastAsia="ru-RU"/>
        </w:rPr>
        <w:lastRenderedPageBreak/>
        <w:t>муниципальной службе в Российской Федерации» и другими федеральными законами, настоящим Положением;</w:t>
      </w:r>
    </w:p>
    <w:p w:rsidR="00D113E5" w:rsidRPr="00F57211" w:rsidRDefault="00D113E5" w:rsidP="00F57211">
      <w:pPr>
        <w:spacing w:after="0" w:line="240" w:lineRule="auto"/>
        <w:ind w:firstLine="600"/>
        <w:jc w:val="both"/>
        <w:rPr>
          <w:rFonts w:ascii="Times New Roman" w:eastAsia="Times New Roman" w:hAnsi="Times New Roman" w:cs="Times New Roman"/>
          <w:sz w:val="28"/>
          <w:szCs w:val="28"/>
          <w:lang w:eastAsia="ru-RU"/>
        </w:rPr>
      </w:pPr>
      <w:bookmarkStart w:id="202" w:name="sub_1012813"/>
      <w:bookmarkEnd w:id="201"/>
      <w:r w:rsidRPr="00F57211">
        <w:rPr>
          <w:rFonts w:ascii="Times New Roman" w:eastAsia="Times New Roman" w:hAnsi="Times New Roman" w:cs="Times New Roman"/>
          <w:sz w:val="28"/>
          <w:szCs w:val="28"/>
          <w:lang w:eastAsia="ru-RU"/>
        </w:rPr>
        <w:t>13) консультирование муниципальных служащих по правовым и иным вопросам муниципальной службы;</w:t>
      </w:r>
    </w:p>
    <w:p w:rsidR="00D113E5" w:rsidRPr="00F57211" w:rsidRDefault="00D113E5" w:rsidP="00F57211">
      <w:pPr>
        <w:spacing w:after="0" w:line="240" w:lineRule="auto"/>
        <w:ind w:firstLine="600"/>
        <w:jc w:val="both"/>
        <w:rPr>
          <w:rFonts w:ascii="Times New Roman" w:eastAsia="Times New Roman" w:hAnsi="Times New Roman" w:cs="Times New Roman"/>
          <w:sz w:val="28"/>
          <w:szCs w:val="28"/>
          <w:lang w:eastAsia="ru-RU"/>
        </w:rPr>
      </w:pPr>
      <w:bookmarkStart w:id="203" w:name="sub_1012814"/>
      <w:bookmarkEnd w:id="202"/>
      <w:r w:rsidRPr="00F57211">
        <w:rPr>
          <w:rFonts w:ascii="Times New Roman" w:eastAsia="Times New Roman" w:hAnsi="Times New Roman" w:cs="Times New Roman"/>
          <w:sz w:val="28"/>
          <w:szCs w:val="28"/>
          <w:lang w:eastAsia="ru-RU"/>
        </w:rPr>
        <w:t xml:space="preserve">14) решение иных вопросов кадровой работы, определяемых </w:t>
      </w:r>
      <w:hyperlink r:id="rId195" w:history="1">
        <w:r w:rsidRPr="00F57211">
          <w:rPr>
            <w:rFonts w:ascii="Times New Roman" w:eastAsia="Calibri" w:hAnsi="Times New Roman" w:cs="Times New Roman"/>
            <w:sz w:val="28"/>
            <w:szCs w:val="28"/>
            <w:lang w:eastAsia="ru-RU"/>
          </w:rPr>
          <w:t>трудовым законодательством</w:t>
        </w:r>
      </w:hyperlink>
      <w:r w:rsidRPr="00F57211">
        <w:rPr>
          <w:rFonts w:ascii="Times New Roman" w:eastAsia="Times New Roman" w:hAnsi="Times New Roman" w:cs="Times New Roman"/>
          <w:sz w:val="28"/>
          <w:szCs w:val="28"/>
          <w:lang w:eastAsia="ru-RU"/>
        </w:rPr>
        <w:t xml:space="preserve"> и законодательством Краснодарского края.</w:t>
      </w:r>
    </w:p>
    <w:bookmarkEnd w:id="203"/>
    <w:p w:rsidR="00D113E5" w:rsidRPr="00F57211" w:rsidRDefault="00D113E5" w:rsidP="00F57211">
      <w:pPr>
        <w:widowControl w:val="0"/>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Статья 28. Персональные данные муниципального служащего</w:t>
      </w:r>
    </w:p>
    <w:p w:rsidR="00D113E5" w:rsidRPr="00F57211" w:rsidRDefault="00D113E5" w:rsidP="00F57211">
      <w:pPr>
        <w:spacing w:after="0" w:line="240" w:lineRule="auto"/>
        <w:ind w:firstLine="600"/>
        <w:jc w:val="both"/>
        <w:rPr>
          <w:rFonts w:ascii="Times New Roman" w:eastAsia="Times New Roman" w:hAnsi="Times New Roman" w:cs="Times New Roman"/>
          <w:sz w:val="28"/>
          <w:szCs w:val="28"/>
          <w:lang w:eastAsia="ru-RU"/>
        </w:rPr>
      </w:pPr>
      <w:bookmarkStart w:id="204" w:name="sub_10128101"/>
      <w:r w:rsidRPr="00F57211">
        <w:rPr>
          <w:rFonts w:ascii="Times New Roman" w:eastAsia="Times New Roman" w:hAnsi="Times New Roman" w:cs="Times New Roman"/>
          <w:sz w:val="28"/>
          <w:szCs w:val="28"/>
          <w:lang w:eastAsia="ru-RU"/>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D113E5" w:rsidRPr="00F57211" w:rsidRDefault="00D113E5" w:rsidP="00F57211">
      <w:pPr>
        <w:spacing w:after="0" w:line="240" w:lineRule="auto"/>
        <w:ind w:firstLine="600"/>
        <w:jc w:val="both"/>
        <w:rPr>
          <w:rFonts w:ascii="Times New Roman" w:eastAsia="Times New Roman" w:hAnsi="Times New Roman" w:cs="Times New Roman"/>
          <w:sz w:val="28"/>
          <w:szCs w:val="28"/>
          <w:lang w:eastAsia="ru-RU"/>
        </w:rPr>
      </w:pPr>
      <w:bookmarkStart w:id="205" w:name="sub_10128102"/>
      <w:bookmarkEnd w:id="204"/>
      <w:r w:rsidRPr="00F57211">
        <w:rPr>
          <w:rFonts w:ascii="Times New Roman" w:eastAsia="Times New Roman" w:hAnsi="Times New Roman" w:cs="Times New Roman"/>
          <w:sz w:val="28"/>
          <w:szCs w:val="28"/>
          <w:lang w:eastAsia="ru-RU"/>
        </w:rPr>
        <w:t xml:space="preserve">2. Персональные данные муниципального служащего подлежат обработке в соответствии с </w:t>
      </w:r>
      <w:hyperlink r:id="rId196" w:history="1">
        <w:r w:rsidRPr="00F57211">
          <w:rPr>
            <w:rFonts w:ascii="Times New Roman" w:eastAsia="Calibri" w:hAnsi="Times New Roman" w:cs="Times New Roman"/>
            <w:sz w:val="28"/>
            <w:szCs w:val="28"/>
            <w:lang w:eastAsia="ru-RU"/>
          </w:rPr>
          <w:t>законодательством</w:t>
        </w:r>
      </w:hyperlink>
      <w:r w:rsidRPr="00F57211">
        <w:rPr>
          <w:rFonts w:ascii="Times New Roman" w:eastAsia="Times New Roman" w:hAnsi="Times New Roman" w:cs="Times New Roman"/>
          <w:sz w:val="28"/>
          <w:szCs w:val="28"/>
          <w:lang w:eastAsia="ru-RU"/>
        </w:rPr>
        <w:t xml:space="preserve"> Российской Федерации в области персональных данных с особенностями, предусмотренными </w:t>
      </w:r>
      <w:hyperlink r:id="rId197" w:history="1">
        <w:r w:rsidRPr="00F57211">
          <w:rPr>
            <w:rFonts w:ascii="Times New Roman" w:eastAsia="Calibri" w:hAnsi="Times New Roman" w:cs="Times New Roman"/>
            <w:sz w:val="28"/>
            <w:szCs w:val="28"/>
            <w:lang w:eastAsia="ru-RU"/>
          </w:rPr>
          <w:t>главой 14</w:t>
        </w:r>
      </w:hyperlink>
      <w:r w:rsidRPr="00F57211">
        <w:rPr>
          <w:rFonts w:ascii="Times New Roman" w:eastAsia="Times New Roman" w:hAnsi="Times New Roman" w:cs="Times New Roman"/>
          <w:sz w:val="28"/>
          <w:szCs w:val="28"/>
          <w:lang w:eastAsia="ru-RU"/>
        </w:rPr>
        <w:t xml:space="preserve"> Трудового кодекса Российской Федерации.</w:t>
      </w:r>
    </w:p>
    <w:p w:rsidR="00D113E5" w:rsidRPr="00F57211" w:rsidRDefault="00D113E5" w:rsidP="00F57211">
      <w:pPr>
        <w:widowControl w:val="0"/>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bookmarkStart w:id="206" w:name="sub_10129"/>
      <w:bookmarkEnd w:id="205"/>
      <w:r w:rsidRPr="00F57211">
        <w:rPr>
          <w:rFonts w:ascii="Times New Roman" w:eastAsia="Times New Roman" w:hAnsi="Times New Roman" w:cs="Times New Roman"/>
          <w:sz w:val="28"/>
          <w:szCs w:val="28"/>
          <w:lang w:eastAsia="ru-RU"/>
        </w:rPr>
        <w:t>Статья 29. Личное дело муниципального служащего</w:t>
      </w:r>
    </w:p>
    <w:p w:rsidR="00D113E5" w:rsidRPr="00F57211" w:rsidRDefault="00D113E5" w:rsidP="00F57211">
      <w:pPr>
        <w:spacing w:after="0" w:line="240" w:lineRule="auto"/>
        <w:ind w:firstLine="600"/>
        <w:jc w:val="both"/>
        <w:rPr>
          <w:rFonts w:ascii="Times New Roman" w:eastAsia="Times New Roman" w:hAnsi="Times New Roman" w:cs="Times New Roman"/>
          <w:sz w:val="28"/>
          <w:szCs w:val="28"/>
          <w:lang w:eastAsia="ru-RU"/>
        </w:rPr>
      </w:pPr>
      <w:bookmarkStart w:id="207" w:name="sub_281"/>
      <w:bookmarkEnd w:id="206"/>
      <w:r w:rsidRPr="00F57211">
        <w:rPr>
          <w:rFonts w:ascii="Times New Roman" w:eastAsia="Times New Roman" w:hAnsi="Times New Roman" w:cs="Times New Roman"/>
          <w:sz w:val="28"/>
          <w:szCs w:val="28"/>
          <w:lang w:eastAsia="ru-RU"/>
        </w:rPr>
        <w:t xml:space="preserve">1. </w:t>
      </w:r>
      <w:proofErr w:type="spellStart"/>
      <w:r w:rsidRPr="00F57211">
        <w:rPr>
          <w:rFonts w:ascii="Times New Roman" w:eastAsia="Times New Roman" w:hAnsi="Times New Roman" w:cs="Times New Roman"/>
          <w:sz w:val="28"/>
          <w:szCs w:val="28"/>
          <w:lang w:eastAsia="ru-RU"/>
        </w:rPr>
        <w:t>Ha</w:t>
      </w:r>
      <w:proofErr w:type="spellEnd"/>
      <w:r w:rsidRPr="00F57211">
        <w:rPr>
          <w:rFonts w:ascii="Times New Roman" w:eastAsia="Times New Roman" w:hAnsi="Times New Roman" w:cs="Times New Roman"/>
          <w:sz w:val="28"/>
          <w:szCs w:val="28"/>
          <w:lang w:eastAsia="ru-RU"/>
        </w:rPr>
        <w:t xml:space="preserve">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D113E5" w:rsidRPr="00F57211" w:rsidRDefault="00D113E5" w:rsidP="00F57211">
      <w:pPr>
        <w:spacing w:after="0" w:line="240" w:lineRule="auto"/>
        <w:ind w:firstLine="600"/>
        <w:jc w:val="both"/>
        <w:rPr>
          <w:rFonts w:ascii="Times New Roman" w:eastAsia="Times New Roman" w:hAnsi="Times New Roman" w:cs="Times New Roman"/>
          <w:sz w:val="28"/>
          <w:szCs w:val="28"/>
          <w:lang w:eastAsia="ru-RU"/>
        </w:rPr>
      </w:pPr>
      <w:bookmarkStart w:id="208" w:name="sub_282"/>
      <w:bookmarkEnd w:id="207"/>
      <w:r w:rsidRPr="00F57211">
        <w:rPr>
          <w:rFonts w:ascii="Times New Roman" w:eastAsia="Times New Roman" w:hAnsi="Times New Roman" w:cs="Times New Roman"/>
          <w:sz w:val="28"/>
          <w:szCs w:val="28"/>
          <w:lang w:eastAsia="ru-RU"/>
        </w:rPr>
        <w:t xml:space="preserve">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w:t>
      </w:r>
      <w:proofErr w:type="spell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сельского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 по последнему месту муниципальной службы.</w:t>
      </w:r>
    </w:p>
    <w:bookmarkEnd w:id="208"/>
    <w:p w:rsidR="00D113E5" w:rsidRPr="00F57211" w:rsidRDefault="00D113E5" w:rsidP="00F57211">
      <w:pPr>
        <w:spacing w:after="0" w:line="240" w:lineRule="auto"/>
        <w:ind w:firstLine="600"/>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 xml:space="preserve">3. При ликвидации органа местного самоуправления </w:t>
      </w:r>
      <w:proofErr w:type="spell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сельского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 в которых муниципальный служащий замещал должность муниципальной службы, его личное дело передается на хранение в орган местного самоуправления </w:t>
      </w:r>
      <w:proofErr w:type="spell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сельского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 которому переданы функции ликвидированного органа местного самоуправления </w:t>
      </w:r>
      <w:proofErr w:type="spell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сельского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 или его правопреемнику.</w:t>
      </w:r>
    </w:p>
    <w:p w:rsidR="00D113E5" w:rsidRPr="00F57211" w:rsidRDefault="00D113E5" w:rsidP="00F57211">
      <w:pPr>
        <w:spacing w:after="0" w:line="240" w:lineRule="auto"/>
        <w:ind w:firstLine="600"/>
        <w:jc w:val="both"/>
        <w:rPr>
          <w:rFonts w:ascii="Times New Roman" w:eastAsia="Times New Roman" w:hAnsi="Times New Roman" w:cs="Times New Roman"/>
          <w:sz w:val="28"/>
          <w:szCs w:val="28"/>
          <w:lang w:eastAsia="ru-RU"/>
        </w:rPr>
      </w:pPr>
      <w:bookmarkStart w:id="209" w:name="sub_284"/>
      <w:r w:rsidRPr="00F57211">
        <w:rPr>
          <w:rFonts w:ascii="Times New Roman" w:eastAsia="Times New Roman" w:hAnsi="Times New Roman" w:cs="Times New Roman"/>
          <w:sz w:val="28"/>
          <w:szCs w:val="28"/>
          <w:lang w:eastAsia="ru-RU"/>
        </w:rPr>
        <w:t xml:space="preserve">4. Ведение личного дела муниципального служащего осуществляется в </w:t>
      </w:r>
      <w:hyperlink r:id="rId198" w:history="1">
        <w:r w:rsidRPr="00F57211">
          <w:rPr>
            <w:rFonts w:ascii="Times New Roman" w:eastAsia="Calibri" w:hAnsi="Times New Roman" w:cs="Times New Roman"/>
            <w:sz w:val="28"/>
            <w:szCs w:val="28"/>
            <w:lang w:eastAsia="ru-RU"/>
          </w:rPr>
          <w:t>порядке</w:t>
        </w:r>
      </w:hyperlink>
      <w:r w:rsidRPr="00F57211">
        <w:rPr>
          <w:rFonts w:ascii="Times New Roman" w:eastAsia="Times New Roman" w:hAnsi="Times New Roman" w:cs="Times New Roman"/>
          <w:sz w:val="28"/>
          <w:szCs w:val="28"/>
          <w:lang w:eastAsia="ru-RU"/>
        </w:rPr>
        <w:t>, установленном для ведения личного дела государственного гражданского служащего.</w:t>
      </w:r>
    </w:p>
    <w:p w:rsidR="00D113E5" w:rsidRPr="00F57211" w:rsidRDefault="00D113E5" w:rsidP="00F57211">
      <w:pPr>
        <w:widowControl w:val="0"/>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bookmarkStart w:id="210" w:name="sub_10130"/>
      <w:bookmarkEnd w:id="209"/>
      <w:r w:rsidRPr="00F57211">
        <w:rPr>
          <w:rFonts w:ascii="Times New Roman" w:eastAsia="Times New Roman" w:hAnsi="Times New Roman" w:cs="Times New Roman"/>
          <w:sz w:val="28"/>
          <w:szCs w:val="28"/>
          <w:lang w:eastAsia="ru-RU"/>
        </w:rPr>
        <w:t>Статья 30. Реестр муниципальных служащих</w:t>
      </w:r>
    </w:p>
    <w:p w:rsidR="00D113E5" w:rsidRPr="00F57211" w:rsidRDefault="00D113E5" w:rsidP="00F57211">
      <w:pPr>
        <w:spacing w:after="0" w:line="240" w:lineRule="auto"/>
        <w:ind w:firstLine="600"/>
        <w:jc w:val="both"/>
        <w:rPr>
          <w:rFonts w:ascii="Times New Roman" w:eastAsia="Times New Roman" w:hAnsi="Times New Roman" w:cs="Times New Roman"/>
          <w:sz w:val="28"/>
          <w:szCs w:val="28"/>
          <w:lang w:eastAsia="ru-RU"/>
        </w:rPr>
      </w:pPr>
      <w:bookmarkStart w:id="211" w:name="sub_1013001"/>
      <w:bookmarkEnd w:id="210"/>
      <w:r w:rsidRPr="00F57211">
        <w:rPr>
          <w:rFonts w:ascii="Times New Roman" w:eastAsia="Times New Roman" w:hAnsi="Times New Roman" w:cs="Times New Roman"/>
          <w:sz w:val="28"/>
          <w:szCs w:val="28"/>
          <w:lang w:eastAsia="ru-RU"/>
        </w:rPr>
        <w:t xml:space="preserve">1. В администрации </w:t>
      </w:r>
      <w:proofErr w:type="spell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сельского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 ведется реестр муниципальных служащих (далее - Реестр).</w:t>
      </w:r>
    </w:p>
    <w:bookmarkEnd w:id="211"/>
    <w:p w:rsidR="00D113E5" w:rsidRPr="00F57211" w:rsidRDefault="00D113E5" w:rsidP="00F57211">
      <w:pPr>
        <w:spacing w:after="0" w:line="240" w:lineRule="auto"/>
        <w:ind w:firstLine="600"/>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 xml:space="preserve">2. Под Реестром понимается информационная система администрации </w:t>
      </w:r>
      <w:proofErr w:type="spell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сельского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 представляющая собой совокупность построенных на единых программно-технических принципах муниципальных баз данных, содержащих информацию о муниципальных служащих администрации </w:t>
      </w:r>
      <w:proofErr w:type="spell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сельского </w:t>
      </w:r>
      <w:r w:rsidRPr="00F57211">
        <w:rPr>
          <w:rFonts w:ascii="Times New Roman" w:eastAsia="Times New Roman" w:hAnsi="Times New Roman" w:cs="Times New Roman"/>
          <w:sz w:val="28"/>
          <w:szCs w:val="28"/>
          <w:lang w:eastAsia="ru-RU"/>
        </w:rPr>
        <w:lastRenderedPageBreak/>
        <w:t xml:space="preserve">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 и её структурных подразделений, являющихся юридическими лицами.</w:t>
      </w:r>
    </w:p>
    <w:p w:rsidR="00D113E5" w:rsidRPr="00F57211" w:rsidRDefault="00D113E5" w:rsidP="00F57211">
      <w:pPr>
        <w:spacing w:after="0" w:line="240" w:lineRule="auto"/>
        <w:ind w:firstLine="600"/>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 xml:space="preserve">Реестр - сводный перечень сведений о муниципальных служащих, замещающих </w:t>
      </w:r>
      <w:hyperlink r:id="rId199" w:anchor="sub_10102" w:history="1">
        <w:r w:rsidRPr="00F57211">
          <w:rPr>
            <w:rFonts w:ascii="Times New Roman" w:eastAsia="Calibri" w:hAnsi="Times New Roman" w:cs="Times New Roman"/>
            <w:sz w:val="28"/>
            <w:szCs w:val="28"/>
            <w:lang w:eastAsia="ru-RU"/>
          </w:rPr>
          <w:t>должности муниципальной службы</w:t>
        </w:r>
      </w:hyperlink>
      <w:r w:rsidRPr="00F57211">
        <w:rPr>
          <w:rFonts w:ascii="Times New Roman" w:eastAsia="Times New Roman" w:hAnsi="Times New Roman" w:cs="Times New Roman"/>
          <w:sz w:val="28"/>
          <w:szCs w:val="28"/>
          <w:lang w:eastAsia="ru-RU"/>
        </w:rPr>
        <w:t xml:space="preserve"> в администрации </w:t>
      </w:r>
      <w:proofErr w:type="spell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сельского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w:t>
      </w:r>
    </w:p>
    <w:p w:rsidR="00D113E5" w:rsidRPr="00F57211" w:rsidRDefault="00D113E5" w:rsidP="00F57211">
      <w:pPr>
        <w:spacing w:after="0" w:line="240" w:lineRule="auto"/>
        <w:ind w:firstLine="600"/>
        <w:jc w:val="both"/>
        <w:rPr>
          <w:rFonts w:ascii="Times New Roman" w:eastAsia="Times New Roman" w:hAnsi="Times New Roman" w:cs="Times New Roman"/>
          <w:sz w:val="28"/>
          <w:szCs w:val="28"/>
          <w:lang w:eastAsia="ru-RU"/>
        </w:rPr>
      </w:pPr>
      <w:bookmarkStart w:id="212" w:name="sub_1013003"/>
      <w:r w:rsidRPr="00F57211">
        <w:rPr>
          <w:rFonts w:ascii="Times New Roman" w:eastAsia="Times New Roman" w:hAnsi="Times New Roman" w:cs="Times New Roman"/>
          <w:sz w:val="28"/>
          <w:szCs w:val="28"/>
          <w:lang w:eastAsia="ru-RU"/>
        </w:rPr>
        <w:t xml:space="preserve">3. Сведения, внесенные в Реестр, являются конфиденциальной информацией и подлежат защите в соответствии с </w:t>
      </w:r>
      <w:hyperlink r:id="rId200" w:history="1">
        <w:r w:rsidRPr="00F57211">
          <w:rPr>
            <w:rFonts w:ascii="Times New Roman" w:eastAsia="Calibri" w:hAnsi="Times New Roman" w:cs="Times New Roman"/>
            <w:sz w:val="28"/>
            <w:szCs w:val="28"/>
            <w:lang w:eastAsia="ru-RU"/>
          </w:rPr>
          <w:t>законодательством</w:t>
        </w:r>
      </w:hyperlink>
      <w:r w:rsidRPr="00F57211">
        <w:rPr>
          <w:rFonts w:ascii="Times New Roman" w:eastAsia="Times New Roman" w:hAnsi="Times New Roman" w:cs="Times New Roman"/>
          <w:sz w:val="28"/>
          <w:szCs w:val="28"/>
          <w:lang w:eastAsia="ru-RU"/>
        </w:rPr>
        <w:t xml:space="preserve"> Российской Федерации.</w:t>
      </w:r>
    </w:p>
    <w:p w:rsidR="00D113E5" w:rsidRPr="00F57211" w:rsidRDefault="00D113E5" w:rsidP="00F57211">
      <w:pPr>
        <w:spacing w:after="0" w:line="240" w:lineRule="auto"/>
        <w:ind w:firstLine="600"/>
        <w:jc w:val="both"/>
        <w:rPr>
          <w:rFonts w:ascii="Times New Roman" w:eastAsia="Times New Roman" w:hAnsi="Times New Roman" w:cs="Times New Roman"/>
          <w:sz w:val="28"/>
          <w:szCs w:val="28"/>
          <w:lang w:eastAsia="ru-RU"/>
        </w:rPr>
      </w:pPr>
      <w:bookmarkStart w:id="213" w:name="sub_1013004"/>
      <w:bookmarkEnd w:id="212"/>
      <w:r w:rsidRPr="00F57211">
        <w:rPr>
          <w:rFonts w:ascii="Times New Roman" w:eastAsia="Times New Roman" w:hAnsi="Times New Roman" w:cs="Times New Roman"/>
          <w:sz w:val="28"/>
          <w:szCs w:val="28"/>
          <w:lang w:eastAsia="ru-RU"/>
        </w:rPr>
        <w:t>4. Муниципальный служащий, уволенный с муниципальной службы, исключается из Реестра в день увольнения.</w:t>
      </w:r>
    </w:p>
    <w:p w:rsidR="00D113E5" w:rsidRPr="00F57211" w:rsidRDefault="00D113E5" w:rsidP="00F57211">
      <w:pPr>
        <w:spacing w:after="0" w:line="240" w:lineRule="auto"/>
        <w:ind w:firstLine="600"/>
        <w:jc w:val="both"/>
        <w:rPr>
          <w:rFonts w:ascii="Times New Roman" w:eastAsia="Times New Roman" w:hAnsi="Times New Roman" w:cs="Times New Roman"/>
          <w:sz w:val="28"/>
          <w:szCs w:val="28"/>
          <w:lang w:eastAsia="ru-RU"/>
        </w:rPr>
      </w:pPr>
      <w:bookmarkStart w:id="214" w:name="sub_1013005"/>
      <w:bookmarkEnd w:id="213"/>
      <w:r w:rsidRPr="00F57211">
        <w:rPr>
          <w:rFonts w:ascii="Times New Roman" w:eastAsia="Times New Roman" w:hAnsi="Times New Roman" w:cs="Times New Roman"/>
          <w:sz w:val="28"/>
          <w:szCs w:val="28"/>
          <w:lang w:eastAsia="ru-RU"/>
        </w:rPr>
        <w:t>5.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в день, следующий за днем смерти (гибели) или днем вступления в законную силу решения суда.</w:t>
      </w:r>
    </w:p>
    <w:p w:rsidR="00D113E5" w:rsidRPr="00F57211" w:rsidRDefault="00D113E5" w:rsidP="00F57211">
      <w:pPr>
        <w:spacing w:after="0" w:line="240" w:lineRule="auto"/>
        <w:ind w:firstLine="600"/>
        <w:jc w:val="both"/>
        <w:rPr>
          <w:rFonts w:ascii="Times New Roman" w:eastAsia="Times New Roman" w:hAnsi="Times New Roman" w:cs="Times New Roman"/>
          <w:sz w:val="28"/>
          <w:szCs w:val="28"/>
          <w:lang w:eastAsia="ru-RU"/>
        </w:rPr>
      </w:pPr>
      <w:bookmarkStart w:id="215" w:name="sub_1013006"/>
      <w:bookmarkEnd w:id="214"/>
      <w:r w:rsidRPr="00F57211">
        <w:rPr>
          <w:rFonts w:ascii="Times New Roman" w:eastAsia="Times New Roman" w:hAnsi="Times New Roman" w:cs="Times New Roman"/>
          <w:sz w:val="28"/>
          <w:szCs w:val="28"/>
          <w:lang w:eastAsia="ru-RU"/>
        </w:rPr>
        <w:t xml:space="preserve">6. Порядок ведения Реестра утверждается правовым актом администрации </w:t>
      </w:r>
      <w:proofErr w:type="spell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сельского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w:t>
      </w:r>
    </w:p>
    <w:p w:rsidR="00D113E5" w:rsidRPr="00F57211" w:rsidRDefault="00D113E5" w:rsidP="00F57211">
      <w:pPr>
        <w:widowControl w:val="0"/>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bookmarkStart w:id="216" w:name="sub_10131"/>
      <w:bookmarkEnd w:id="215"/>
      <w:r w:rsidRPr="00F57211">
        <w:rPr>
          <w:rFonts w:ascii="Times New Roman" w:eastAsia="Times New Roman" w:hAnsi="Times New Roman" w:cs="Times New Roman"/>
          <w:sz w:val="28"/>
          <w:szCs w:val="28"/>
          <w:lang w:eastAsia="ru-RU"/>
        </w:rPr>
        <w:t>Статья 31. Приоритетные направления формирования кадрового состава муниципальной службы</w:t>
      </w:r>
    </w:p>
    <w:bookmarkEnd w:id="216"/>
    <w:p w:rsidR="00D113E5" w:rsidRPr="00F57211" w:rsidRDefault="00D113E5" w:rsidP="00F57211">
      <w:pPr>
        <w:spacing w:after="0" w:line="240" w:lineRule="auto"/>
        <w:ind w:firstLine="600"/>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 xml:space="preserve">Приоритетными направлениями формирования кадрового состава муниципальной службы </w:t>
      </w:r>
      <w:proofErr w:type="spell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сельского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 являются:</w:t>
      </w:r>
    </w:p>
    <w:p w:rsidR="00D113E5" w:rsidRPr="00F57211" w:rsidRDefault="00D113E5" w:rsidP="00F57211">
      <w:pPr>
        <w:spacing w:after="0" w:line="240" w:lineRule="auto"/>
        <w:ind w:firstLine="600"/>
        <w:jc w:val="both"/>
        <w:rPr>
          <w:rFonts w:ascii="Times New Roman" w:eastAsia="Times New Roman" w:hAnsi="Times New Roman" w:cs="Times New Roman"/>
          <w:sz w:val="28"/>
          <w:szCs w:val="28"/>
          <w:lang w:eastAsia="ru-RU"/>
        </w:rPr>
      </w:pPr>
      <w:bookmarkStart w:id="217" w:name="sub_101311"/>
      <w:r w:rsidRPr="00F57211">
        <w:rPr>
          <w:rFonts w:ascii="Times New Roman" w:eastAsia="Times New Roman" w:hAnsi="Times New Roman" w:cs="Times New Roman"/>
          <w:sz w:val="28"/>
          <w:szCs w:val="28"/>
          <w:lang w:eastAsia="ru-RU"/>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D113E5" w:rsidRPr="00F57211" w:rsidRDefault="00D113E5" w:rsidP="00F57211">
      <w:pPr>
        <w:spacing w:after="0" w:line="240" w:lineRule="auto"/>
        <w:ind w:firstLine="600"/>
        <w:jc w:val="both"/>
        <w:rPr>
          <w:rFonts w:ascii="Times New Roman" w:eastAsia="Times New Roman" w:hAnsi="Times New Roman" w:cs="Times New Roman"/>
          <w:sz w:val="28"/>
          <w:szCs w:val="28"/>
          <w:lang w:eastAsia="ru-RU"/>
        </w:rPr>
      </w:pPr>
      <w:bookmarkStart w:id="218" w:name="sub_101312"/>
      <w:bookmarkEnd w:id="217"/>
      <w:r w:rsidRPr="00F57211">
        <w:rPr>
          <w:rFonts w:ascii="Times New Roman" w:eastAsia="Times New Roman" w:hAnsi="Times New Roman" w:cs="Times New Roman"/>
          <w:sz w:val="28"/>
          <w:szCs w:val="28"/>
          <w:lang w:eastAsia="ru-RU"/>
        </w:rPr>
        <w:t>2) содействие продвижению по службе муниципальных служащих;</w:t>
      </w:r>
    </w:p>
    <w:bookmarkEnd w:id="218"/>
    <w:p w:rsidR="00D113E5" w:rsidRPr="00F57211" w:rsidRDefault="00D113E5" w:rsidP="00F57211">
      <w:pPr>
        <w:spacing w:after="0" w:line="240" w:lineRule="auto"/>
        <w:ind w:firstLine="600"/>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3) подготовка кадров для муниципальной службы и дополнительное профессиональное образование муниципальных служащих;</w:t>
      </w:r>
    </w:p>
    <w:p w:rsidR="00D113E5" w:rsidRPr="00F57211" w:rsidRDefault="00D113E5" w:rsidP="00F57211">
      <w:pPr>
        <w:spacing w:after="0" w:line="240" w:lineRule="auto"/>
        <w:ind w:firstLine="600"/>
        <w:jc w:val="both"/>
        <w:rPr>
          <w:rFonts w:ascii="Times New Roman" w:eastAsia="Times New Roman" w:hAnsi="Times New Roman" w:cs="Times New Roman"/>
          <w:sz w:val="28"/>
          <w:szCs w:val="28"/>
          <w:lang w:eastAsia="ru-RU"/>
        </w:rPr>
      </w:pPr>
      <w:bookmarkStart w:id="219" w:name="sub_101314"/>
      <w:r w:rsidRPr="00F57211">
        <w:rPr>
          <w:rFonts w:ascii="Times New Roman" w:eastAsia="Times New Roman" w:hAnsi="Times New Roman" w:cs="Times New Roman"/>
          <w:sz w:val="28"/>
          <w:szCs w:val="28"/>
          <w:lang w:eastAsia="ru-RU"/>
        </w:rPr>
        <w:t xml:space="preserve">4) создание </w:t>
      </w:r>
      <w:hyperlink r:id="rId201" w:anchor="sub_10132" w:history="1">
        <w:r w:rsidRPr="00F57211">
          <w:rPr>
            <w:rFonts w:ascii="Times New Roman" w:eastAsia="Calibri" w:hAnsi="Times New Roman" w:cs="Times New Roman"/>
            <w:sz w:val="28"/>
            <w:szCs w:val="28"/>
            <w:lang w:eastAsia="ru-RU"/>
          </w:rPr>
          <w:t>кадрового резерва</w:t>
        </w:r>
      </w:hyperlink>
      <w:r w:rsidRPr="00F57211">
        <w:rPr>
          <w:rFonts w:ascii="Times New Roman" w:eastAsia="Times New Roman" w:hAnsi="Times New Roman" w:cs="Times New Roman"/>
          <w:sz w:val="28"/>
          <w:szCs w:val="28"/>
          <w:lang w:eastAsia="ru-RU"/>
        </w:rPr>
        <w:t xml:space="preserve"> и его эффективное использование;</w:t>
      </w:r>
    </w:p>
    <w:p w:rsidR="00D113E5" w:rsidRPr="00F57211" w:rsidRDefault="00D113E5" w:rsidP="00F57211">
      <w:pPr>
        <w:spacing w:after="0" w:line="240" w:lineRule="auto"/>
        <w:ind w:firstLine="600"/>
        <w:jc w:val="both"/>
        <w:rPr>
          <w:rFonts w:ascii="Times New Roman" w:eastAsia="Times New Roman" w:hAnsi="Times New Roman" w:cs="Times New Roman"/>
          <w:sz w:val="28"/>
          <w:szCs w:val="28"/>
          <w:lang w:eastAsia="ru-RU"/>
        </w:rPr>
      </w:pPr>
      <w:bookmarkStart w:id="220" w:name="sub_101315"/>
      <w:bookmarkEnd w:id="219"/>
      <w:r w:rsidRPr="00F57211">
        <w:rPr>
          <w:rFonts w:ascii="Times New Roman" w:eastAsia="Times New Roman" w:hAnsi="Times New Roman" w:cs="Times New Roman"/>
          <w:sz w:val="28"/>
          <w:szCs w:val="28"/>
          <w:lang w:eastAsia="ru-RU"/>
        </w:rPr>
        <w:t xml:space="preserve">5) оценка результатов работы муниципальных служащих посредством проведения </w:t>
      </w:r>
      <w:hyperlink r:id="rId202" w:anchor="sub_10118" w:history="1">
        <w:r w:rsidRPr="00F57211">
          <w:rPr>
            <w:rFonts w:ascii="Times New Roman" w:eastAsia="Calibri" w:hAnsi="Times New Roman" w:cs="Times New Roman"/>
            <w:sz w:val="28"/>
            <w:szCs w:val="28"/>
            <w:lang w:eastAsia="ru-RU"/>
          </w:rPr>
          <w:t>аттестации</w:t>
        </w:r>
      </w:hyperlink>
      <w:r w:rsidRPr="00F57211">
        <w:rPr>
          <w:rFonts w:ascii="Times New Roman" w:eastAsia="Times New Roman" w:hAnsi="Times New Roman" w:cs="Times New Roman"/>
          <w:sz w:val="28"/>
          <w:szCs w:val="28"/>
          <w:lang w:eastAsia="ru-RU"/>
        </w:rPr>
        <w:t>;</w:t>
      </w:r>
    </w:p>
    <w:p w:rsidR="00D113E5" w:rsidRPr="00F57211" w:rsidRDefault="00D113E5" w:rsidP="00F57211">
      <w:pPr>
        <w:spacing w:after="0" w:line="240" w:lineRule="auto"/>
        <w:ind w:firstLine="600"/>
        <w:jc w:val="both"/>
        <w:rPr>
          <w:rFonts w:ascii="Times New Roman" w:eastAsia="Times New Roman" w:hAnsi="Times New Roman" w:cs="Times New Roman"/>
          <w:sz w:val="28"/>
          <w:szCs w:val="28"/>
          <w:lang w:eastAsia="ru-RU"/>
        </w:rPr>
      </w:pPr>
      <w:bookmarkStart w:id="221" w:name="sub_101316"/>
      <w:bookmarkEnd w:id="220"/>
      <w:r w:rsidRPr="00F57211">
        <w:rPr>
          <w:rFonts w:ascii="Times New Roman" w:eastAsia="Times New Roman" w:hAnsi="Times New Roman" w:cs="Times New Roman"/>
          <w:sz w:val="28"/>
          <w:szCs w:val="28"/>
          <w:lang w:eastAsia="ru-RU"/>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D113E5" w:rsidRPr="00F57211" w:rsidRDefault="00D113E5" w:rsidP="00F57211">
      <w:pPr>
        <w:widowControl w:val="0"/>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bookmarkStart w:id="222" w:name="sub_10132"/>
      <w:bookmarkEnd w:id="221"/>
      <w:r w:rsidRPr="00F57211">
        <w:rPr>
          <w:rFonts w:ascii="Times New Roman" w:eastAsia="Times New Roman" w:hAnsi="Times New Roman" w:cs="Times New Roman"/>
          <w:sz w:val="28"/>
          <w:szCs w:val="28"/>
          <w:lang w:eastAsia="ru-RU"/>
        </w:rPr>
        <w:t>Статья 32. Кадровый резерв на муниципальной службе</w:t>
      </w:r>
    </w:p>
    <w:bookmarkEnd w:id="222"/>
    <w:p w:rsidR="00D113E5" w:rsidRPr="00F57211" w:rsidRDefault="00D113E5" w:rsidP="00F57211">
      <w:pPr>
        <w:spacing w:after="0" w:line="240" w:lineRule="auto"/>
        <w:ind w:firstLine="600"/>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 xml:space="preserve">В </w:t>
      </w:r>
      <w:proofErr w:type="spell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сельском поселении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 в соответствии с муниципальными правовыми актами администрации </w:t>
      </w:r>
      <w:proofErr w:type="spell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сельского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 может создаваться кадровый резерв для замещения вакантных должностей муниципальной службы.</w:t>
      </w:r>
    </w:p>
    <w:p w:rsidR="00D113E5" w:rsidRPr="00F57211" w:rsidRDefault="00D113E5" w:rsidP="00F57211">
      <w:pPr>
        <w:spacing w:after="0" w:line="240" w:lineRule="auto"/>
        <w:ind w:firstLine="600"/>
        <w:jc w:val="both"/>
        <w:rPr>
          <w:rFonts w:ascii="Times New Roman" w:eastAsia="Times New Roman" w:hAnsi="Times New Roman" w:cs="Times New Roman"/>
          <w:sz w:val="28"/>
          <w:szCs w:val="28"/>
          <w:lang w:eastAsia="ru-RU"/>
        </w:rPr>
      </w:pPr>
    </w:p>
    <w:p w:rsidR="00D113E5" w:rsidRPr="00F57211" w:rsidRDefault="00D113E5" w:rsidP="00F57211">
      <w:pPr>
        <w:spacing w:after="0" w:line="240" w:lineRule="auto"/>
        <w:ind w:firstLine="600"/>
        <w:jc w:val="both"/>
        <w:rPr>
          <w:rFonts w:ascii="Times New Roman" w:eastAsia="Times New Roman" w:hAnsi="Times New Roman" w:cs="Times New Roman"/>
          <w:bCs/>
          <w:sz w:val="28"/>
          <w:szCs w:val="28"/>
          <w:lang w:eastAsia="ru-RU"/>
        </w:rPr>
      </w:pPr>
    </w:p>
    <w:p w:rsidR="00D113E5" w:rsidRPr="00F57211" w:rsidRDefault="00D113E5" w:rsidP="00F57211">
      <w:pPr>
        <w:spacing w:after="0" w:line="240" w:lineRule="auto"/>
        <w:ind w:firstLine="600"/>
        <w:jc w:val="both"/>
        <w:rPr>
          <w:rFonts w:ascii="Times New Roman" w:eastAsia="Times New Roman" w:hAnsi="Times New Roman" w:cs="Times New Roman"/>
          <w:bCs/>
          <w:sz w:val="28"/>
          <w:szCs w:val="28"/>
          <w:lang w:eastAsia="ru-RU"/>
        </w:rPr>
      </w:pPr>
    </w:p>
    <w:p w:rsidR="00D113E5" w:rsidRPr="00F57211" w:rsidRDefault="00D113E5" w:rsidP="00B968DC">
      <w:pPr>
        <w:spacing w:after="0" w:line="240" w:lineRule="auto"/>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 xml:space="preserve">Начальник общего отдела </w:t>
      </w:r>
    </w:p>
    <w:p w:rsidR="00D113E5" w:rsidRPr="00F57211" w:rsidRDefault="00F57211" w:rsidP="00B968DC">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Бесстрашненского</w:t>
      </w:r>
      <w:proofErr w:type="spellEnd"/>
      <w:r w:rsidR="00D113E5" w:rsidRPr="00F57211">
        <w:rPr>
          <w:rFonts w:ascii="Times New Roman" w:eastAsia="Times New Roman" w:hAnsi="Times New Roman" w:cs="Times New Roman"/>
          <w:sz w:val="28"/>
          <w:szCs w:val="28"/>
          <w:lang w:eastAsia="ru-RU"/>
        </w:rPr>
        <w:t xml:space="preserve"> сельского поселения</w:t>
      </w:r>
    </w:p>
    <w:p w:rsidR="00D113E5" w:rsidRPr="00F57211" w:rsidRDefault="00D113E5" w:rsidP="00B968DC">
      <w:pPr>
        <w:spacing w:after="0" w:line="240" w:lineRule="auto"/>
        <w:jc w:val="both"/>
        <w:rPr>
          <w:rFonts w:ascii="Times New Roman" w:eastAsia="Times New Roman" w:hAnsi="Times New Roman" w:cs="Times New Roman"/>
          <w:sz w:val="28"/>
          <w:szCs w:val="28"/>
          <w:lang w:eastAsia="ru-RU"/>
        </w:rPr>
      </w:pP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            </w:t>
      </w:r>
      <w:r w:rsidR="00B968DC">
        <w:rPr>
          <w:rFonts w:ascii="Times New Roman" w:eastAsia="Times New Roman" w:hAnsi="Times New Roman" w:cs="Times New Roman"/>
          <w:sz w:val="28"/>
          <w:szCs w:val="28"/>
          <w:lang w:eastAsia="ru-RU"/>
        </w:rPr>
        <w:t xml:space="preserve">                                          Н. Н. </w:t>
      </w:r>
      <w:proofErr w:type="spellStart"/>
      <w:r w:rsidR="00B968DC">
        <w:rPr>
          <w:rFonts w:ascii="Times New Roman" w:eastAsia="Times New Roman" w:hAnsi="Times New Roman" w:cs="Times New Roman"/>
          <w:sz w:val="28"/>
          <w:szCs w:val="28"/>
          <w:lang w:eastAsia="ru-RU"/>
        </w:rPr>
        <w:t>Мартыщенко</w:t>
      </w:r>
      <w:proofErr w:type="spellEnd"/>
    </w:p>
    <w:p w:rsidR="00D113E5" w:rsidRPr="00756A36" w:rsidRDefault="00D113E5" w:rsidP="00756A36">
      <w:pPr>
        <w:spacing w:after="0" w:line="240" w:lineRule="auto"/>
        <w:ind w:firstLine="567"/>
        <w:jc w:val="both"/>
        <w:rPr>
          <w:rFonts w:ascii="Times New Roman" w:eastAsia="Times New Roman" w:hAnsi="Times New Roman" w:cs="Times New Roman"/>
          <w:bCs/>
          <w:sz w:val="28"/>
          <w:szCs w:val="28"/>
          <w:lang w:eastAsia="ru-RU"/>
        </w:rPr>
      </w:pPr>
      <w:r w:rsidRPr="00F57211">
        <w:rPr>
          <w:rFonts w:ascii="Times New Roman" w:eastAsia="Times New Roman" w:hAnsi="Times New Roman" w:cs="Times New Roman"/>
          <w:bCs/>
          <w:sz w:val="28"/>
          <w:szCs w:val="28"/>
          <w:lang w:eastAsia="ru-RU"/>
        </w:rPr>
        <w:lastRenderedPageBreak/>
        <w:t xml:space="preserve">                                                        </w:t>
      </w:r>
      <w:r w:rsidR="00756A36">
        <w:rPr>
          <w:rFonts w:ascii="Times New Roman" w:eastAsia="Times New Roman" w:hAnsi="Times New Roman" w:cs="Times New Roman"/>
          <w:bCs/>
          <w:sz w:val="28"/>
          <w:szCs w:val="28"/>
          <w:lang w:eastAsia="ru-RU"/>
        </w:rPr>
        <w:t xml:space="preserve">                                 </w:t>
      </w:r>
      <w:r w:rsidRPr="00F57211">
        <w:rPr>
          <w:rFonts w:ascii="Times New Roman" w:eastAsia="Times New Roman" w:hAnsi="Times New Roman" w:cs="Times New Roman"/>
          <w:sz w:val="28"/>
          <w:szCs w:val="28"/>
          <w:lang w:eastAsia="ru-RU"/>
        </w:rPr>
        <w:t>ПРИЛОЖЕНИЕ № 2</w:t>
      </w:r>
    </w:p>
    <w:p w:rsidR="00B2072E" w:rsidRDefault="00B2072E" w:rsidP="00B968DC">
      <w:pPr>
        <w:spacing w:after="0" w:line="240" w:lineRule="auto"/>
        <w:ind w:left="4248" w:hanging="3681"/>
        <w:jc w:val="right"/>
        <w:rPr>
          <w:rFonts w:ascii="Times New Roman" w:eastAsia="Times New Roman" w:hAnsi="Times New Roman" w:cs="Times New Roman"/>
          <w:sz w:val="28"/>
          <w:szCs w:val="28"/>
          <w:lang w:eastAsia="ru-RU"/>
        </w:rPr>
      </w:pPr>
    </w:p>
    <w:p w:rsidR="00D113E5" w:rsidRPr="00F57211" w:rsidRDefault="00D113E5" w:rsidP="00B968DC">
      <w:pPr>
        <w:spacing w:after="0" w:line="240" w:lineRule="auto"/>
        <w:ind w:left="4248" w:hanging="3681"/>
        <w:jc w:val="right"/>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УТВЕРЖДЕНО</w:t>
      </w:r>
    </w:p>
    <w:p w:rsidR="00D113E5" w:rsidRPr="00F57211" w:rsidRDefault="00D113E5" w:rsidP="00B968DC">
      <w:pPr>
        <w:spacing w:after="0" w:line="240" w:lineRule="auto"/>
        <w:ind w:left="4248" w:hanging="3681"/>
        <w:jc w:val="right"/>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постановлением администрации</w:t>
      </w:r>
    </w:p>
    <w:p w:rsidR="00D113E5" w:rsidRPr="00F57211" w:rsidRDefault="00F57211" w:rsidP="00B968DC">
      <w:pPr>
        <w:spacing w:after="0" w:line="240" w:lineRule="auto"/>
        <w:ind w:left="4248" w:hanging="3681"/>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Бесстрашненского</w:t>
      </w:r>
      <w:proofErr w:type="spellEnd"/>
      <w:r w:rsidR="00D113E5" w:rsidRPr="00F57211">
        <w:rPr>
          <w:rFonts w:ascii="Times New Roman" w:eastAsia="Times New Roman" w:hAnsi="Times New Roman" w:cs="Times New Roman"/>
          <w:sz w:val="28"/>
          <w:szCs w:val="28"/>
          <w:lang w:eastAsia="ru-RU"/>
        </w:rPr>
        <w:t xml:space="preserve"> сельского поселения</w:t>
      </w:r>
    </w:p>
    <w:p w:rsidR="00D113E5" w:rsidRPr="00F57211" w:rsidRDefault="00D113E5" w:rsidP="00B968DC">
      <w:pPr>
        <w:spacing w:after="0" w:line="240" w:lineRule="auto"/>
        <w:ind w:left="4248" w:hanging="3681"/>
        <w:jc w:val="right"/>
        <w:rPr>
          <w:rFonts w:ascii="Times New Roman" w:eastAsia="Times New Roman" w:hAnsi="Times New Roman" w:cs="Times New Roman"/>
          <w:sz w:val="28"/>
          <w:szCs w:val="28"/>
          <w:lang w:eastAsia="ru-RU"/>
        </w:rPr>
      </w:pP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w:t>
      </w:r>
    </w:p>
    <w:p w:rsidR="00D113E5" w:rsidRPr="00F57211" w:rsidRDefault="00B968DC" w:rsidP="00B968DC">
      <w:pPr>
        <w:spacing w:after="0" w:line="240" w:lineRule="auto"/>
        <w:ind w:left="4248" w:hanging="3681"/>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от 09.04.2018 года № 9</w:t>
      </w:r>
    </w:p>
    <w:p w:rsidR="00D113E5" w:rsidRPr="00F57211" w:rsidRDefault="00D113E5" w:rsidP="00F57211">
      <w:pPr>
        <w:spacing w:after="0" w:line="240" w:lineRule="auto"/>
        <w:ind w:firstLine="600"/>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 xml:space="preserve"> </w:t>
      </w:r>
    </w:p>
    <w:p w:rsidR="00D113E5" w:rsidRPr="00F57211" w:rsidRDefault="00D113E5" w:rsidP="00F57211">
      <w:pPr>
        <w:keepNext/>
        <w:spacing w:after="0" w:line="240" w:lineRule="auto"/>
        <w:jc w:val="center"/>
        <w:outlineLvl w:val="0"/>
        <w:rPr>
          <w:rFonts w:ascii="Times New Roman" w:eastAsia="Times New Roman" w:hAnsi="Times New Roman" w:cs="Times New Roman"/>
          <w:sz w:val="28"/>
          <w:szCs w:val="28"/>
        </w:rPr>
      </w:pPr>
    </w:p>
    <w:p w:rsidR="00B968DC" w:rsidRPr="00B2072E" w:rsidRDefault="00D113E5" w:rsidP="00F57211">
      <w:pPr>
        <w:keepNext/>
        <w:spacing w:after="0" w:line="240" w:lineRule="auto"/>
        <w:jc w:val="center"/>
        <w:outlineLvl w:val="0"/>
        <w:rPr>
          <w:rFonts w:ascii="Times New Roman" w:eastAsia="Times New Roman" w:hAnsi="Times New Roman" w:cs="Times New Roman"/>
          <w:sz w:val="28"/>
          <w:szCs w:val="28"/>
        </w:rPr>
      </w:pPr>
      <w:r w:rsidRPr="00B2072E">
        <w:rPr>
          <w:rFonts w:ascii="Times New Roman" w:eastAsia="Times New Roman" w:hAnsi="Times New Roman" w:cs="Times New Roman"/>
          <w:sz w:val="28"/>
          <w:szCs w:val="28"/>
        </w:rPr>
        <w:t>Реестр</w:t>
      </w:r>
      <w:r w:rsidRPr="00B2072E">
        <w:rPr>
          <w:rFonts w:ascii="Times New Roman" w:eastAsia="Times New Roman" w:hAnsi="Times New Roman" w:cs="Times New Roman"/>
          <w:sz w:val="28"/>
          <w:szCs w:val="28"/>
        </w:rPr>
        <w:br/>
        <w:t xml:space="preserve">должностей муниципальной службы в </w:t>
      </w:r>
      <w:proofErr w:type="spellStart"/>
      <w:r w:rsidR="00F57211" w:rsidRPr="00B2072E">
        <w:rPr>
          <w:rFonts w:ascii="Times New Roman" w:eastAsia="Times New Roman" w:hAnsi="Times New Roman" w:cs="Times New Roman"/>
          <w:sz w:val="28"/>
          <w:szCs w:val="28"/>
        </w:rPr>
        <w:t>Бесстрашненском</w:t>
      </w:r>
      <w:proofErr w:type="spellEnd"/>
    </w:p>
    <w:p w:rsidR="00D113E5" w:rsidRPr="00B2072E" w:rsidRDefault="00D113E5" w:rsidP="00B968DC">
      <w:pPr>
        <w:keepNext/>
        <w:spacing w:after="0" w:line="240" w:lineRule="auto"/>
        <w:jc w:val="center"/>
        <w:outlineLvl w:val="0"/>
        <w:rPr>
          <w:rFonts w:ascii="Times New Roman" w:eastAsia="Times New Roman" w:hAnsi="Times New Roman" w:cs="Times New Roman"/>
          <w:sz w:val="28"/>
          <w:szCs w:val="28"/>
        </w:rPr>
      </w:pPr>
      <w:r w:rsidRPr="00B2072E">
        <w:rPr>
          <w:rFonts w:ascii="Times New Roman" w:eastAsia="Times New Roman" w:hAnsi="Times New Roman" w:cs="Times New Roman"/>
          <w:sz w:val="28"/>
          <w:szCs w:val="28"/>
        </w:rPr>
        <w:t xml:space="preserve"> сельском поселении </w:t>
      </w:r>
      <w:proofErr w:type="spellStart"/>
      <w:r w:rsidRPr="00B2072E">
        <w:rPr>
          <w:rFonts w:ascii="Times New Roman" w:eastAsia="Times New Roman" w:hAnsi="Times New Roman" w:cs="Times New Roman"/>
          <w:sz w:val="28"/>
          <w:szCs w:val="28"/>
        </w:rPr>
        <w:t>Отрадненского</w:t>
      </w:r>
      <w:proofErr w:type="spellEnd"/>
      <w:r w:rsidRPr="00B2072E">
        <w:rPr>
          <w:rFonts w:ascii="Times New Roman" w:eastAsia="Times New Roman" w:hAnsi="Times New Roman" w:cs="Times New Roman"/>
          <w:sz w:val="28"/>
          <w:szCs w:val="28"/>
        </w:rPr>
        <w:t xml:space="preserve"> района</w:t>
      </w:r>
    </w:p>
    <w:p w:rsidR="00D113E5" w:rsidRPr="00F57211" w:rsidRDefault="00D113E5" w:rsidP="00F57211">
      <w:pPr>
        <w:spacing w:after="0" w:line="240" w:lineRule="auto"/>
        <w:rPr>
          <w:rFonts w:ascii="Times New Roman" w:eastAsia="Times New Roman" w:hAnsi="Times New Roman" w:cs="Times New Roman"/>
          <w:sz w:val="28"/>
          <w:szCs w:val="28"/>
          <w:lang w:eastAsia="ru-RU"/>
        </w:rPr>
      </w:pPr>
    </w:p>
    <w:p w:rsidR="00D113E5" w:rsidRPr="00F57211" w:rsidRDefault="00D113E5" w:rsidP="00F57211">
      <w:pPr>
        <w:keepNext/>
        <w:spacing w:after="0" w:line="240" w:lineRule="auto"/>
        <w:ind w:firstLine="567"/>
        <w:jc w:val="center"/>
        <w:outlineLvl w:val="0"/>
        <w:rPr>
          <w:rFonts w:ascii="Times New Roman" w:eastAsia="Times New Roman" w:hAnsi="Times New Roman" w:cs="Times New Roman"/>
          <w:sz w:val="28"/>
          <w:szCs w:val="28"/>
        </w:rPr>
      </w:pPr>
      <w:bookmarkStart w:id="223" w:name="sub_10201"/>
      <w:r w:rsidRPr="00F57211">
        <w:rPr>
          <w:rFonts w:ascii="Times New Roman" w:eastAsia="Times New Roman" w:hAnsi="Times New Roman" w:cs="Times New Roman"/>
          <w:sz w:val="28"/>
          <w:szCs w:val="28"/>
        </w:rPr>
        <w:t xml:space="preserve">Статья 1. Реестр должностей муниципальной службы в </w:t>
      </w:r>
      <w:bookmarkEnd w:id="223"/>
      <w:proofErr w:type="spellStart"/>
      <w:r w:rsidR="00F57211">
        <w:rPr>
          <w:rFonts w:ascii="Times New Roman" w:eastAsia="Times New Roman" w:hAnsi="Times New Roman" w:cs="Times New Roman"/>
          <w:sz w:val="28"/>
          <w:szCs w:val="28"/>
        </w:rPr>
        <w:t>Бесстрашненском</w:t>
      </w:r>
      <w:proofErr w:type="spellEnd"/>
    </w:p>
    <w:p w:rsidR="00D113E5" w:rsidRPr="00F57211" w:rsidRDefault="00D113E5" w:rsidP="00F57211">
      <w:pPr>
        <w:keepNext/>
        <w:spacing w:after="0" w:line="240" w:lineRule="auto"/>
        <w:ind w:firstLine="567"/>
        <w:jc w:val="center"/>
        <w:outlineLvl w:val="0"/>
        <w:rPr>
          <w:rFonts w:ascii="Times New Roman" w:eastAsia="Times New Roman" w:hAnsi="Times New Roman" w:cs="Times New Roman"/>
          <w:sz w:val="28"/>
          <w:szCs w:val="28"/>
        </w:rPr>
      </w:pPr>
      <w:r w:rsidRPr="00F57211">
        <w:rPr>
          <w:rFonts w:ascii="Times New Roman" w:eastAsia="Times New Roman" w:hAnsi="Times New Roman" w:cs="Times New Roman"/>
          <w:sz w:val="28"/>
          <w:szCs w:val="28"/>
        </w:rPr>
        <w:t xml:space="preserve"> сельском поселении </w:t>
      </w:r>
      <w:proofErr w:type="spellStart"/>
      <w:r w:rsidRPr="00F57211">
        <w:rPr>
          <w:rFonts w:ascii="Times New Roman" w:eastAsia="Times New Roman" w:hAnsi="Times New Roman" w:cs="Times New Roman"/>
          <w:sz w:val="28"/>
          <w:szCs w:val="28"/>
        </w:rPr>
        <w:t>Отрадненского</w:t>
      </w:r>
      <w:proofErr w:type="spellEnd"/>
      <w:r w:rsidRPr="00F57211">
        <w:rPr>
          <w:rFonts w:ascii="Times New Roman" w:eastAsia="Times New Roman" w:hAnsi="Times New Roman" w:cs="Times New Roman"/>
          <w:sz w:val="28"/>
          <w:szCs w:val="28"/>
        </w:rPr>
        <w:t xml:space="preserve"> района</w:t>
      </w:r>
    </w:p>
    <w:p w:rsidR="00D113E5" w:rsidRPr="00F57211" w:rsidRDefault="00D113E5" w:rsidP="00F57211">
      <w:pPr>
        <w:keepNext/>
        <w:spacing w:after="0" w:line="240" w:lineRule="auto"/>
        <w:ind w:firstLine="567"/>
        <w:jc w:val="both"/>
        <w:outlineLvl w:val="0"/>
        <w:rPr>
          <w:rFonts w:ascii="Times New Roman" w:eastAsia="Times New Roman" w:hAnsi="Times New Roman" w:cs="Times New Roman"/>
          <w:sz w:val="28"/>
          <w:szCs w:val="28"/>
        </w:rPr>
      </w:pPr>
      <w:bookmarkStart w:id="224" w:name="sub_1020101"/>
      <w:r w:rsidRPr="00F57211">
        <w:rPr>
          <w:rFonts w:ascii="Times New Roman" w:eastAsia="Times New Roman" w:hAnsi="Times New Roman" w:cs="Times New Roman"/>
          <w:sz w:val="28"/>
          <w:szCs w:val="28"/>
        </w:rPr>
        <w:t xml:space="preserve">1. Реестр </w:t>
      </w:r>
      <w:hyperlink r:id="rId203" w:anchor="sub_10102" w:history="1">
        <w:r w:rsidRPr="00F57211">
          <w:rPr>
            <w:rFonts w:ascii="Times New Roman" w:eastAsia="Calibri" w:hAnsi="Times New Roman" w:cs="Times New Roman"/>
            <w:sz w:val="28"/>
            <w:szCs w:val="28"/>
          </w:rPr>
          <w:t>должностей муниципальной службы</w:t>
        </w:r>
      </w:hyperlink>
      <w:r w:rsidRPr="00F57211">
        <w:rPr>
          <w:rFonts w:ascii="Times New Roman" w:eastAsia="Times New Roman" w:hAnsi="Times New Roman" w:cs="Times New Roman"/>
          <w:sz w:val="28"/>
          <w:szCs w:val="28"/>
        </w:rPr>
        <w:t xml:space="preserve"> в </w:t>
      </w:r>
      <w:proofErr w:type="spellStart"/>
      <w:r w:rsidR="00F57211">
        <w:rPr>
          <w:rFonts w:ascii="Times New Roman" w:eastAsia="Times New Roman" w:hAnsi="Times New Roman" w:cs="Times New Roman"/>
          <w:sz w:val="28"/>
          <w:szCs w:val="28"/>
        </w:rPr>
        <w:t>Бесстрашненском</w:t>
      </w:r>
      <w:proofErr w:type="spellEnd"/>
      <w:r w:rsidRPr="00F57211">
        <w:rPr>
          <w:rFonts w:ascii="Times New Roman" w:eastAsia="Times New Roman" w:hAnsi="Times New Roman" w:cs="Times New Roman"/>
          <w:sz w:val="28"/>
          <w:szCs w:val="28"/>
        </w:rPr>
        <w:t xml:space="preserve"> сельском поселении </w:t>
      </w:r>
      <w:proofErr w:type="spellStart"/>
      <w:r w:rsidRPr="00F57211">
        <w:rPr>
          <w:rFonts w:ascii="Times New Roman" w:eastAsia="Times New Roman" w:hAnsi="Times New Roman" w:cs="Times New Roman"/>
          <w:sz w:val="28"/>
          <w:szCs w:val="28"/>
        </w:rPr>
        <w:t>Отрадненского</w:t>
      </w:r>
      <w:proofErr w:type="spellEnd"/>
      <w:r w:rsidRPr="00F57211">
        <w:rPr>
          <w:rFonts w:ascii="Times New Roman" w:eastAsia="Times New Roman" w:hAnsi="Times New Roman" w:cs="Times New Roman"/>
          <w:sz w:val="28"/>
          <w:szCs w:val="28"/>
        </w:rPr>
        <w:t xml:space="preserve"> района (далее - Реестр) представляет собой перечень наименований должностей муниципальной службы </w:t>
      </w:r>
      <w:proofErr w:type="spellStart"/>
      <w:r w:rsidR="00F57211">
        <w:rPr>
          <w:rFonts w:ascii="Times New Roman" w:eastAsia="Times New Roman" w:hAnsi="Times New Roman" w:cs="Times New Roman"/>
          <w:sz w:val="28"/>
          <w:szCs w:val="28"/>
        </w:rPr>
        <w:t>Бесстрашненского</w:t>
      </w:r>
      <w:proofErr w:type="spellEnd"/>
      <w:r w:rsidRPr="00F57211">
        <w:rPr>
          <w:rFonts w:ascii="Times New Roman" w:eastAsia="Times New Roman" w:hAnsi="Times New Roman" w:cs="Times New Roman"/>
          <w:sz w:val="28"/>
          <w:szCs w:val="28"/>
        </w:rPr>
        <w:t xml:space="preserve"> сельского поселения </w:t>
      </w:r>
      <w:proofErr w:type="spellStart"/>
      <w:r w:rsidRPr="00F57211">
        <w:rPr>
          <w:rFonts w:ascii="Times New Roman" w:eastAsia="Times New Roman" w:hAnsi="Times New Roman" w:cs="Times New Roman"/>
          <w:sz w:val="28"/>
          <w:szCs w:val="28"/>
        </w:rPr>
        <w:t>Отрадненского</w:t>
      </w:r>
      <w:proofErr w:type="spellEnd"/>
      <w:r w:rsidRPr="00F57211">
        <w:rPr>
          <w:rFonts w:ascii="Times New Roman" w:eastAsia="Times New Roman" w:hAnsi="Times New Roman" w:cs="Times New Roman"/>
          <w:sz w:val="28"/>
          <w:szCs w:val="28"/>
        </w:rPr>
        <w:t xml:space="preserve"> района. Должности муниципальной службы </w:t>
      </w:r>
      <w:proofErr w:type="spellStart"/>
      <w:r w:rsidR="00F57211">
        <w:rPr>
          <w:rFonts w:ascii="Times New Roman" w:eastAsia="Times New Roman" w:hAnsi="Times New Roman" w:cs="Times New Roman"/>
          <w:sz w:val="28"/>
          <w:szCs w:val="28"/>
        </w:rPr>
        <w:t>Бесстрашненского</w:t>
      </w:r>
      <w:proofErr w:type="spellEnd"/>
      <w:r w:rsidRPr="00F57211">
        <w:rPr>
          <w:rFonts w:ascii="Times New Roman" w:eastAsia="Times New Roman" w:hAnsi="Times New Roman" w:cs="Times New Roman"/>
          <w:sz w:val="28"/>
          <w:szCs w:val="28"/>
        </w:rPr>
        <w:t xml:space="preserve"> сельского поселения </w:t>
      </w:r>
      <w:proofErr w:type="spellStart"/>
      <w:r w:rsidRPr="00F57211">
        <w:rPr>
          <w:rFonts w:ascii="Times New Roman" w:eastAsia="Times New Roman" w:hAnsi="Times New Roman" w:cs="Times New Roman"/>
          <w:sz w:val="28"/>
          <w:szCs w:val="28"/>
        </w:rPr>
        <w:t>Отрадненского</w:t>
      </w:r>
      <w:proofErr w:type="spellEnd"/>
      <w:r w:rsidRPr="00F57211">
        <w:rPr>
          <w:rFonts w:ascii="Times New Roman" w:eastAsia="Times New Roman" w:hAnsi="Times New Roman" w:cs="Times New Roman"/>
          <w:sz w:val="28"/>
          <w:szCs w:val="28"/>
        </w:rPr>
        <w:t xml:space="preserve"> района подразделяются на следующие группы:</w:t>
      </w:r>
    </w:p>
    <w:bookmarkEnd w:id="224"/>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ведущие должности муниципальной службы;</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старшие должности муниципальной службы;</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младшие должности муниципальной службы.</w:t>
      </w:r>
    </w:p>
    <w:p w:rsidR="00D113E5" w:rsidRPr="00F57211" w:rsidRDefault="00D113E5" w:rsidP="00F5721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225" w:name="sub_10202"/>
      <w:r w:rsidRPr="00F57211">
        <w:rPr>
          <w:rFonts w:ascii="Times New Roman" w:eastAsia="Times New Roman" w:hAnsi="Times New Roman" w:cs="Times New Roman"/>
          <w:sz w:val="28"/>
          <w:szCs w:val="28"/>
          <w:lang w:eastAsia="ru-RU"/>
        </w:rPr>
        <w:t>Статья 2. Наименование должностей муниципальной службы</w:t>
      </w:r>
    </w:p>
    <w:bookmarkEnd w:id="225"/>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 xml:space="preserve">1. При составлении и утверждении штатного расписания органов местного самоуправления </w:t>
      </w:r>
      <w:proofErr w:type="spell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сельского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 используются следующие наименования должностей муниципальной службы:</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начальник общего отдела;</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ведущий специалист;</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специалист I категории;</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специалист.</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 xml:space="preserve">2. Наименование должности муниципальной службы, установленное настоящим Реестром </w:t>
      </w:r>
      <w:hyperlink r:id="rId204" w:anchor="sub_10102" w:history="1">
        <w:r w:rsidRPr="00F57211">
          <w:rPr>
            <w:rFonts w:ascii="Times New Roman" w:eastAsia="Calibri" w:hAnsi="Times New Roman" w:cs="Times New Roman"/>
            <w:sz w:val="28"/>
            <w:szCs w:val="28"/>
            <w:lang w:eastAsia="ru-RU"/>
          </w:rPr>
          <w:t>должностей муниципальной службы</w:t>
        </w:r>
      </w:hyperlink>
      <w:r w:rsidRPr="00F57211">
        <w:rPr>
          <w:rFonts w:ascii="Times New Roman" w:eastAsia="Times New Roman" w:hAnsi="Times New Roman" w:cs="Times New Roman"/>
          <w:sz w:val="28"/>
          <w:szCs w:val="28"/>
          <w:lang w:eastAsia="ru-RU"/>
        </w:rPr>
        <w:t>, в случаях, установленных федеральными законами или законами Краснодарского края, может сочетаться с наименованием другой должности с указанием на должностные обязанности или функции. Такое сочетание следует считать наименованием должности, установленной Реестром должностей муниципальной службы.</w:t>
      </w:r>
    </w:p>
    <w:p w:rsidR="00D113E5" w:rsidRPr="00F57211" w:rsidRDefault="00B968DC" w:rsidP="00F5721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968DC">
        <w:rPr>
          <w:rFonts w:ascii="Times New Roman" w:eastAsia="Times New Roman" w:hAnsi="Times New Roman" w:cs="Times New Roman"/>
          <w:sz w:val="28"/>
          <w:szCs w:val="28"/>
          <w:lang w:eastAsia="ru-RU"/>
        </w:rPr>
        <w:t>Статья 3</w:t>
      </w:r>
      <w:r w:rsidR="00D113E5" w:rsidRPr="00B968DC">
        <w:rPr>
          <w:rFonts w:ascii="Times New Roman" w:eastAsia="Times New Roman" w:hAnsi="Times New Roman" w:cs="Times New Roman"/>
          <w:sz w:val="28"/>
          <w:szCs w:val="28"/>
          <w:lang w:eastAsia="ru-RU"/>
        </w:rPr>
        <w:t>.</w:t>
      </w:r>
      <w:r w:rsidR="00D113E5" w:rsidRPr="00F57211">
        <w:rPr>
          <w:rFonts w:ascii="Times New Roman" w:eastAsia="Times New Roman" w:hAnsi="Times New Roman" w:cs="Times New Roman"/>
          <w:sz w:val="28"/>
          <w:szCs w:val="28"/>
          <w:lang w:eastAsia="ru-RU"/>
        </w:rPr>
        <w:t xml:space="preserve"> Ведущие должности муниципальной службы</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Устанавливаются следующие ведущие должности муниципальной службы:</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 xml:space="preserve">начальник общего отдела администрации </w:t>
      </w:r>
      <w:proofErr w:type="spell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сельского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w:t>
      </w:r>
    </w:p>
    <w:p w:rsidR="00D113E5" w:rsidRPr="00F57211" w:rsidRDefault="00B968DC" w:rsidP="00F5721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968DC">
        <w:rPr>
          <w:rFonts w:ascii="Times New Roman" w:eastAsia="Times New Roman" w:hAnsi="Times New Roman" w:cs="Times New Roman"/>
          <w:sz w:val="28"/>
          <w:szCs w:val="28"/>
          <w:lang w:eastAsia="ru-RU"/>
        </w:rPr>
        <w:t>Статья 4</w:t>
      </w:r>
      <w:r w:rsidR="00D113E5" w:rsidRPr="00B968DC">
        <w:rPr>
          <w:rFonts w:ascii="Times New Roman" w:eastAsia="Times New Roman" w:hAnsi="Times New Roman" w:cs="Times New Roman"/>
          <w:sz w:val="28"/>
          <w:szCs w:val="28"/>
          <w:lang w:eastAsia="ru-RU"/>
        </w:rPr>
        <w:t>.</w:t>
      </w:r>
      <w:r w:rsidR="00D113E5" w:rsidRPr="00F57211">
        <w:rPr>
          <w:rFonts w:ascii="Times New Roman" w:eastAsia="Times New Roman" w:hAnsi="Times New Roman" w:cs="Times New Roman"/>
          <w:sz w:val="28"/>
          <w:szCs w:val="28"/>
          <w:lang w:eastAsia="ru-RU"/>
        </w:rPr>
        <w:t> Старшие должности муниципальной службы</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Устанавливаются следующие старшие должности муниципальной службы:</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lastRenderedPageBreak/>
        <w:t xml:space="preserve">ведущий специалист администрации </w:t>
      </w:r>
      <w:proofErr w:type="spell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сельского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w:t>
      </w:r>
    </w:p>
    <w:p w:rsidR="00D113E5" w:rsidRPr="00F57211" w:rsidRDefault="00B968DC" w:rsidP="00F5721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968DC">
        <w:rPr>
          <w:rFonts w:ascii="Times New Roman" w:eastAsia="Times New Roman" w:hAnsi="Times New Roman" w:cs="Times New Roman"/>
          <w:sz w:val="28"/>
          <w:szCs w:val="28"/>
          <w:lang w:eastAsia="ru-RU"/>
        </w:rPr>
        <w:t>Статья 5</w:t>
      </w:r>
      <w:r w:rsidR="00D113E5" w:rsidRPr="00F57211">
        <w:rPr>
          <w:rFonts w:ascii="Times New Roman" w:eastAsia="Times New Roman" w:hAnsi="Times New Roman" w:cs="Times New Roman"/>
          <w:sz w:val="28"/>
          <w:szCs w:val="28"/>
          <w:lang w:eastAsia="ru-RU"/>
        </w:rPr>
        <w:t>. Младшие должности муниципальной службы</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Устанавливаются следующие младшие должности муниципальной службы:</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 xml:space="preserve">специалист I категории администрации </w:t>
      </w:r>
      <w:proofErr w:type="spell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сельского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 xml:space="preserve">специалист администрации </w:t>
      </w:r>
      <w:proofErr w:type="spell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сельского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w:t>
      </w:r>
    </w:p>
    <w:p w:rsidR="00D113E5" w:rsidRPr="00F57211" w:rsidRDefault="00B968DC" w:rsidP="00F5721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226" w:name="sub_10208"/>
      <w:r w:rsidRPr="00B968DC">
        <w:rPr>
          <w:rFonts w:ascii="Times New Roman" w:eastAsia="Times New Roman" w:hAnsi="Times New Roman" w:cs="Times New Roman"/>
          <w:sz w:val="28"/>
          <w:szCs w:val="28"/>
          <w:lang w:eastAsia="ru-RU"/>
        </w:rPr>
        <w:t>Статья 6</w:t>
      </w:r>
      <w:r w:rsidR="00D113E5" w:rsidRPr="00B968DC">
        <w:rPr>
          <w:rFonts w:ascii="Times New Roman" w:eastAsia="Times New Roman" w:hAnsi="Times New Roman" w:cs="Times New Roman"/>
          <w:sz w:val="28"/>
          <w:szCs w:val="28"/>
          <w:lang w:eastAsia="ru-RU"/>
        </w:rPr>
        <w:t>.</w:t>
      </w:r>
      <w:r w:rsidR="00D113E5" w:rsidRPr="00F57211">
        <w:rPr>
          <w:rFonts w:ascii="Times New Roman" w:eastAsia="Times New Roman" w:hAnsi="Times New Roman" w:cs="Times New Roman"/>
          <w:sz w:val="28"/>
          <w:szCs w:val="28"/>
          <w:lang w:eastAsia="ru-RU"/>
        </w:rPr>
        <w:t> Штатное расписание</w:t>
      </w:r>
    </w:p>
    <w:bookmarkEnd w:id="226"/>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 xml:space="preserve">1. Штатное расписание администрации </w:t>
      </w:r>
      <w:proofErr w:type="spell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сельского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 и её структурных подразделений (далее – штатное расписание) формируются с учетом настоящего Реестра.</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227" w:name="sub_1020802"/>
      <w:r w:rsidRPr="00F57211">
        <w:rPr>
          <w:rFonts w:ascii="Times New Roman" w:eastAsia="Times New Roman" w:hAnsi="Times New Roman" w:cs="Times New Roman"/>
          <w:sz w:val="28"/>
          <w:szCs w:val="28"/>
          <w:lang w:eastAsia="ru-RU"/>
        </w:rPr>
        <w:t>2. Наименования должностей муниципальной службы, предусмотренных штатным расписанием, должны соответствовать наименованиям должностей муниципальной службы, установленным настоящим Реестром.</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228" w:name="sub_1020803"/>
      <w:bookmarkEnd w:id="227"/>
      <w:r w:rsidRPr="00F57211">
        <w:rPr>
          <w:rFonts w:ascii="Times New Roman" w:eastAsia="Times New Roman" w:hAnsi="Times New Roman" w:cs="Times New Roman"/>
          <w:sz w:val="28"/>
          <w:szCs w:val="28"/>
          <w:lang w:eastAsia="ru-RU"/>
        </w:rPr>
        <w:t>3. Должности, предусмотренные штатными расписаниями, наименование которых не соответствует настоящему Реестру, не являются должностями муниципальной службы.</w:t>
      </w:r>
    </w:p>
    <w:bookmarkEnd w:id="228"/>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 xml:space="preserve">4. Штатное расписание администрации </w:t>
      </w:r>
      <w:proofErr w:type="spell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сельского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 утверждаются распоряжением администрации </w:t>
      </w:r>
      <w:proofErr w:type="spell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сельского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p>
    <w:p w:rsidR="00D113E5" w:rsidRPr="00F57211" w:rsidRDefault="00D113E5" w:rsidP="00B968DC">
      <w:pPr>
        <w:spacing w:after="0" w:line="240" w:lineRule="auto"/>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 xml:space="preserve">Начальник общего отдела </w:t>
      </w:r>
    </w:p>
    <w:p w:rsidR="00D113E5" w:rsidRPr="00F57211" w:rsidRDefault="00F57211" w:rsidP="00B968DC">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Бесстрашненского</w:t>
      </w:r>
      <w:proofErr w:type="spellEnd"/>
      <w:r w:rsidR="00D113E5" w:rsidRPr="00F57211">
        <w:rPr>
          <w:rFonts w:ascii="Times New Roman" w:eastAsia="Times New Roman" w:hAnsi="Times New Roman" w:cs="Times New Roman"/>
          <w:sz w:val="28"/>
          <w:szCs w:val="28"/>
          <w:lang w:eastAsia="ru-RU"/>
        </w:rPr>
        <w:t xml:space="preserve"> сельского поселения </w:t>
      </w:r>
    </w:p>
    <w:p w:rsidR="00D113E5" w:rsidRPr="00F57211" w:rsidRDefault="00D113E5" w:rsidP="00B968DC">
      <w:pPr>
        <w:spacing w:after="0" w:line="240" w:lineRule="auto"/>
        <w:jc w:val="both"/>
        <w:rPr>
          <w:rFonts w:ascii="Times New Roman" w:eastAsia="Times New Roman" w:hAnsi="Times New Roman" w:cs="Times New Roman"/>
          <w:sz w:val="28"/>
          <w:szCs w:val="28"/>
          <w:lang w:eastAsia="ru-RU"/>
        </w:rPr>
      </w:pP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 </w:t>
      </w:r>
      <w:r w:rsidR="00B968DC">
        <w:rPr>
          <w:rFonts w:ascii="Times New Roman" w:eastAsia="Times New Roman" w:hAnsi="Times New Roman" w:cs="Times New Roman"/>
          <w:sz w:val="28"/>
          <w:szCs w:val="28"/>
          <w:lang w:eastAsia="ru-RU"/>
        </w:rPr>
        <w:t xml:space="preserve">                                        </w:t>
      </w:r>
      <w:r w:rsidR="00B2072E">
        <w:rPr>
          <w:rFonts w:ascii="Times New Roman" w:eastAsia="Times New Roman" w:hAnsi="Times New Roman" w:cs="Times New Roman"/>
          <w:sz w:val="28"/>
          <w:szCs w:val="28"/>
          <w:lang w:eastAsia="ru-RU"/>
        </w:rPr>
        <w:t xml:space="preserve">            </w:t>
      </w:r>
      <w:r w:rsidR="0026759D">
        <w:rPr>
          <w:rFonts w:ascii="Times New Roman" w:eastAsia="Times New Roman" w:hAnsi="Times New Roman" w:cs="Times New Roman"/>
          <w:sz w:val="28"/>
          <w:szCs w:val="28"/>
          <w:lang w:eastAsia="ru-RU"/>
        </w:rPr>
        <w:t>Л.А. Козлова</w:t>
      </w:r>
      <w:r w:rsidRPr="00F57211">
        <w:rPr>
          <w:rFonts w:ascii="Times New Roman" w:eastAsia="Times New Roman" w:hAnsi="Times New Roman" w:cs="Times New Roman"/>
          <w:sz w:val="28"/>
          <w:szCs w:val="28"/>
          <w:lang w:eastAsia="ru-RU"/>
        </w:rPr>
        <w:t xml:space="preserve"> </w:t>
      </w:r>
    </w:p>
    <w:p w:rsidR="00D113E5" w:rsidRPr="00F57211" w:rsidRDefault="00D113E5" w:rsidP="00F57211">
      <w:pPr>
        <w:spacing w:after="0" w:line="240" w:lineRule="auto"/>
        <w:ind w:firstLine="567"/>
        <w:jc w:val="both"/>
        <w:rPr>
          <w:rFonts w:ascii="Times New Roman" w:eastAsia="Times New Roman" w:hAnsi="Times New Roman" w:cs="Times New Roman"/>
          <w:bCs/>
          <w:sz w:val="28"/>
          <w:szCs w:val="28"/>
          <w:lang w:eastAsia="ru-RU"/>
        </w:rPr>
      </w:pPr>
    </w:p>
    <w:p w:rsidR="00D113E5" w:rsidRPr="00F57211" w:rsidRDefault="00D113E5" w:rsidP="00F57211">
      <w:pPr>
        <w:spacing w:after="0" w:line="240" w:lineRule="auto"/>
        <w:ind w:firstLine="567"/>
        <w:jc w:val="both"/>
        <w:rPr>
          <w:rFonts w:ascii="Times New Roman" w:eastAsia="Times New Roman" w:hAnsi="Times New Roman" w:cs="Times New Roman"/>
          <w:bCs/>
          <w:sz w:val="28"/>
          <w:szCs w:val="28"/>
          <w:lang w:eastAsia="ru-RU"/>
        </w:rPr>
      </w:pPr>
    </w:p>
    <w:p w:rsidR="00D113E5" w:rsidRDefault="00D113E5" w:rsidP="00F57211">
      <w:pPr>
        <w:spacing w:after="0" w:line="240" w:lineRule="auto"/>
        <w:ind w:firstLine="567"/>
        <w:jc w:val="both"/>
        <w:rPr>
          <w:rFonts w:ascii="Times New Roman" w:eastAsia="Times New Roman" w:hAnsi="Times New Roman" w:cs="Times New Roman"/>
          <w:bCs/>
          <w:sz w:val="28"/>
          <w:szCs w:val="28"/>
          <w:lang w:eastAsia="ru-RU"/>
        </w:rPr>
      </w:pPr>
    </w:p>
    <w:p w:rsidR="00B968DC" w:rsidRDefault="00B968DC" w:rsidP="00F57211">
      <w:pPr>
        <w:spacing w:after="0" w:line="240" w:lineRule="auto"/>
        <w:ind w:firstLine="567"/>
        <w:jc w:val="both"/>
        <w:rPr>
          <w:rFonts w:ascii="Times New Roman" w:eastAsia="Times New Roman" w:hAnsi="Times New Roman" w:cs="Times New Roman"/>
          <w:bCs/>
          <w:sz w:val="28"/>
          <w:szCs w:val="28"/>
          <w:lang w:eastAsia="ru-RU"/>
        </w:rPr>
      </w:pPr>
    </w:p>
    <w:p w:rsidR="00B968DC" w:rsidRDefault="00B968DC" w:rsidP="00F57211">
      <w:pPr>
        <w:spacing w:after="0" w:line="240" w:lineRule="auto"/>
        <w:ind w:firstLine="567"/>
        <w:jc w:val="both"/>
        <w:rPr>
          <w:rFonts w:ascii="Times New Roman" w:eastAsia="Times New Roman" w:hAnsi="Times New Roman" w:cs="Times New Roman"/>
          <w:bCs/>
          <w:sz w:val="28"/>
          <w:szCs w:val="28"/>
          <w:lang w:eastAsia="ru-RU"/>
        </w:rPr>
      </w:pPr>
    </w:p>
    <w:p w:rsidR="00B968DC" w:rsidRDefault="00B968DC" w:rsidP="00F57211">
      <w:pPr>
        <w:spacing w:after="0" w:line="240" w:lineRule="auto"/>
        <w:ind w:firstLine="567"/>
        <w:jc w:val="both"/>
        <w:rPr>
          <w:rFonts w:ascii="Times New Roman" w:eastAsia="Times New Roman" w:hAnsi="Times New Roman" w:cs="Times New Roman"/>
          <w:bCs/>
          <w:sz w:val="28"/>
          <w:szCs w:val="28"/>
          <w:lang w:eastAsia="ru-RU"/>
        </w:rPr>
      </w:pPr>
    </w:p>
    <w:p w:rsidR="00B968DC" w:rsidRDefault="00B968DC" w:rsidP="00F57211">
      <w:pPr>
        <w:spacing w:after="0" w:line="240" w:lineRule="auto"/>
        <w:ind w:firstLine="567"/>
        <w:jc w:val="both"/>
        <w:rPr>
          <w:rFonts w:ascii="Times New Roman" w:eastAsia="Times New Roman" w:hAnsi="Times New Roman" w:cs="Times New Roman"/>
          <w:bCs/>
          <w:sz w:val="28"/>
          <w:szCs w:val="28"/>
          <w:lang w:eastAsia="ru-RU"/>
        </w:rPr>
      </w:pPr>
    </w:p>
    <w:p w:rsidR="00B968DC" w:rsidRDefault="00B968DC" w:rsidP="00F57211">
      <w:pPr>
        <w:spacing w:after="0" w:line="240" w:lineRule="auto"/>
        <w:ind w:firstLine="567"/>
        <w:jc w:val="both"/>
        <w:rPr>
          <w:rFonts w:ascii="Times New Roman" w:eastAsia="Times New Roman" w:hAnsi="Times New Roman" w:cs="Times New Roman"/>
          <w:bCs/>
          <w:sz w:val="28"/>
          <w:szCs w:val="28"/>
          <w:lang w:eastAsia="ru-RU"/>
        </w:rPr>
      </w:pPr>
    </w:p>
    <w:p w:rsidR="00B968DC" w:rsidRDefault="00B968DC" w:rsidP="00F57211">
      <w:pPr>
        <w:spacing w:after="0" w:line="240" w:lineRule="auto"/>
        <w:ind w:firstLine="567"/>
        <w:jc w:val="both"/>
        <w:rPr>
          <w:rFonts w:ascii="Times New Roman" w:eastAsia="Times New Roman" w:hAnsi="Times New Roman" w:cs="Times New Roman"/>
          <w:bCs/>
          <w:sz w:val="28"/>
          <w:szCs w:val="28"/>
          <w:lang w:eastAsia="ru-RU"/>
        </w:rPr>
      </w:pPr>
    </w:p>
    <w:p w:rsidR="00B968DC" w:rsidRDefault="00B968DC" w:rsidP="00F57211">
      <w:pPr>
        <w:spacing w:after="0" w:line="240" w:lineRule="auto"/>
        <w:ind w:firstLine="567"/>
        <w:jc w:val="both"/>
        <w:rPr>
          <w:rFonts w:ascii="Times New Roman" w:eastAsia="Times New Roman" w:hAnsi="Times New Roman" w:cs="Times New Roman"/>
          <w:bCs/>
          <w:sz w:val="28"/>
          <w:szCs w:val="28"/>
          <w:lang w:eastAsia="ru-RU"/>
        </w:rPr>
      </w:pPr>
    </w:p>
    <w:p w:rsidR="00B968DC" w:rsidRDefault="00B968DC" w:rsidP="00F57211">
      <w:pPr>
        <w:spacing w:after="0" w:line="240" w:lineRule="auto"/>
        <w:ind w:firstLine="567"/>
        <w:jc w:val="both"/>
        <w:rPr>
          <w:rFonts w:ascii="Times New Roman" w:eastAsia="Times New Roman" w:hAnsi="Times New Roman" w:cs="Times New Roman"/>
          <w:bCs/>
          <w:sz w:val="28"/>
          <w:szCs w:val="28"/>
          <w:lang w:eastAsia="ru-RU"/>
        </w:rPr>
      </w:pPr>
    </w:p>
    <w:p w:rsidR="00B968DC" w:rsidRDefault="00B968DC" w:rsidP="00F57211">
      <w:pPr>
        <w:spacing w:after="0" w:line="240" w:lineRule="auto"/>
        <w:ind w:firstLine="567"/>
        <w:jc w:val="both"/>
        <w:rPr>
          <w:rFonts w:ascii="Times New Roman" w:eastAsia="Times New Roman" w:hAnsi="Times New Roman" w:cs="Times New Roman"/>
          <w:bCs/>
          <w:sz w:val="28"/>
          <w:szCs w:val="28"/>
          <w:lang w:eastAsia="ru-RU"/>
        </w:rPr>
      </w:pPr>
    </w:p>
    <w:p w:rsidR="00B968DC" w:rsidRDefault="00B968DC" w:rsidP="00F57211">
      <w:pPr>
        <w:spacing w:after="0" w:line="240" w:lineRule="auto"/>
        <w:ind w:firstLine="567"/>
        <w:jc w:val="both"/>
        <w:rPr>
          <w:rFonts w:ascii="Times New Roman" w:eastAsia="Times New Roman" w:hAnsi="Times New Roman" w:cs="Times New Roman"/>
          <w:bCs/>
          <w:sz w:val="28"/>
          <w:szCs w:val="28"/>
          <w:lang w:eastAsia="ru-RU"/>
        </w:rPr>
      </w:pPr>
    </w:p>
    <w:p w:rsidR="00B968DC" w:rsidRDefault="00B968DC" w:rsidP="00F57211">
      <w:pPr>
        <w:spacing w:after="0" w:line="240" w:lineRule="auto"/>
        <w:ind w:firstLine="567"/>
        <w:jc w:val="both"/>
        <w:rPr>
          <w:rFonts w:ascii="Times New Roman" w:eastAsia="Times New Roman" w:hAnsi="Times New Roman" w:cs="Times New Roman"/>
          <w:bCs/>
          <w:sz w:val="28"/>
          <w:szCs w:val="28"/>
          <w:lang w:eastAsia="ru-RU"/>
        </w:rPr>
      </w:pPr>
    </w:p>
    <w:p w:rsidR="00B968DC" w:rsidRDefault="00B968DC" w:rsidP="00F57211">
      <w:pPr>
        <w:spacing w:after="0" w:line="240" w:lineRule="auto"/>
        <w:ind w:firstLine="567"/>
        <w:jc w:val="both"/>
        <w:rPr>
          <w:rFonts w:ascii="Times New Roman" w:eastAsia="Times New Roman" w:hAnsi="Times New Roman" w:cs="Times New Roman"/>
          <w:bCs/>
          <w:sz w:val="28"/>
          <w:szCs w:val="28"/>
          <w:lang w:eastAsia="ru-RU"/>
        </w:rPr>
      </w:pPr>
    </w:p>
    <w:p w:rsidR="00B968DC" w:rsidRDefault="00B968DC" w:rsidP="00F57211">
      <w:pPr>
        <w:spacing w:after="0" w:line="240" w:lineRule="auto"/>
        <w:ind w:firstLine="567"/>
        <w:jc w:val="both"/>
        <w:rPr>
          <w:rFonts w:ascii="Times New Roman" w:eastAsia="Times New Roman" w:hAnsi="Times New Roman" w:cs="Times New Roman"/>
          <w:bCs/>
          <w:sz w:val="28"/>
          <w:szCs w:val="28"/>
          <w:lang w:eastAsia="ru-RU"/>
        </w:rPr>
      </w:pPr>
    </w:p>
    <w:p w:rsidR="00B968DC" w:rsidRPr="00F57211" w:rsidRDefault="00B968DC" w:rsidP="00F57211">
      <w:pPr>
        <w:spacing w:after="0" w:line="240" w:lineRule="auto"/>
        <w:ind w:firstLine="567"/>
        <w:jc w:val="both"/>
        <w:rPr>
          <w:rFonts w:ascii="Times New Roman" w:eastAsia="Times New Roman" w:hAnsi="Times New Roman" w:cs="Times New Roman"/>
          <w:bCs/>
          <w:sz w:val="28"/>
          <w:szCs w:val="28"/>
          <w:lang w:eastAsia="ru-RU"/>
        </w:rPr>
      </w:pPr>
    </w:p>
    <w:p w:rsidR="00D113E5" w:rsidRPr="00F57211" w:rsidRDefault="00D113E5" w:rsidP="00B968DC">
      <w:pPr>
        <w:spacing w:after="0" w:line="240" w:lineRule="auto"/>
        <w:ind w:left="4248" w:hanging="3681"/>
        <w:jc w:val="right"/>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lastRenderedPageBreak/>
        <w:t>ПРИЛОЖЕНИЕ № 3</w:t>
      </w:r>
    </w:p>
    <w:p w:rsidR="00B2072E" w:rsidRDefault="00B2072E" w:rsidP="00B968DC">
      <w:pPr>
        <w:spacing w:after="0" w:line="240" w:lineRule="auto"/>
        <w:ind w:left="4248" w:hanging="3681"/>
        <w:jc w:val="right"/>
        <w:rPr>
          <w:rFonts w:ascii="Times New Roman" w:eastAsia="Times New Roman" w:hAnsi="Times New Roman" w:cs="Times New Roman"/>
          <w:sz w:val="28"/>
          <w:szCs w:val="28"/>
          <w:lang w:eastAsia="ru-RU"/>
        </w:rPr>
      </w:pPr>
    </w:p>
    <w:p w:rsidR="00D113E5" w:rsidRPr="00F57211" w:rsidRDefault="00D113E5" w:rsidP="00B968DC">
      <w:pPr>
        <w:spacing w:after="0" w:line="240" w:lineRule="auto"/>
        <w:ind w:left="4248" w:hanging="3681"/>
        <w:jc w:val="right"/>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УТВЕРЖДЕНО</w:t>
      </w:r>
    </w:p>
    <w:p w:rsidR="00D113E5" w:rsidRPr="00F57211" w:rsidRDefault="00D113E5" w:rsidP="00B968DC">
      <w:pPr>
        <w:spacing w:after="0" w:line="240" w:lineRule="auto"/>
        <w:ind w:left="4248" w:hanging="3681"/>
        <w:jc w:val="right"/>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постановлением администрации</w:t>
      </w:r>
    </w:p>
    <w:p w:rsidR="00D113E5" w:rsidRPr="00F57211" w:rsidRDefault="00F57211" w:rsidP="00B968DC">
      <w:pPr>
        <w:spacing w:after="0" w:line="240" w:lineRule="auto"/>
        <w:ind w:left="4248" w:hanging="3681"/>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Бесстрашненского</w:t>
      </w:r>
      <w:proofErr w:type="spellEnd"/>
      <w:r w:rsidR="00D113E5" w:rsidRPr="00F57211">
        <w:rPr>
          <w:rFonts w:ascii="Times New Roman" w:eastAsia="Times New Roman" w:hAnsi="Times New Roman" w:cs="Times New Roman"/>
          <w:sz w:val="28"/>
          <w:szCs w:val="28"/>
          <w:lang w:eastAsia="ru-RU"/>
        </w:rPr>
        <w:t xml:space="preserve"> сельского поселения</w:t>
      </w:r>
    </w:p>
    <w:p w:rsidR="00D113E5" w:rsidRPr="00F57211" w:rsidRDefault="00D113E5" w:rsidP="00B968DC">
      <w:pPr>
        <w:spacing w:after="0" w:line="240" w:lineRule="auto"/>
        <w:ind w:left="4248" w:hanging="3681"/>
        <w:jc w:val="right"/>
        <w:rPr>
          <w:rFonts w:ascii="Times New Roman" w:eastAsia="Times New Roman" w:hAnsi="Times New Roman" w:cs="Times New Roman"/>
          <w:sz w:val="28"/>
          <w:szCs w:val="28"/>
          <w:lang w:eastAsia="ru-RU"/>
        </w:rPr>
      </w:pP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w:t>
      </w:r>
    </w:p>
    <w:p w:rsidR="00D113E5" w:rsidRPr="00F57211" w:rsidRDefault="0026759D" w:rsidP="00B968DC">
      <w:pPr>
        <w:spacing w:after="0" w:line="240" w:lineRule="auto"/>
        <w:ind w:left="4248" w:hanging="3681"/>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от 09.04.2021 года № 28</w:t>
      </w:r>
    </w:p>
    <w:p w:rsidR="00D113E5" w:rsidRPr="00B968DC" w:rsidRDefault="00D113E5" w:rsidP="00F57211">
      <w:pPr>
        <w:spacing w:after="0" w:line="240" w:lineRule="auto"/>
        <w:ind w:left="4248" w:hanging="3681"/>
        <w:rPr>
          <w:rFonts w:ascii="Times New Roman" w:eastAsia="Times New Roman" w:hAnsi="Times New Roman" w:cs="Times New Roman"/>
          <w:sz w:val="28"/>
          <w:szCs w:val="28"/>
          <w:lang w:eastAsia="ru-RU"/>
        </w:rPr>
      </w:pPr>
    </w:p>
    <w:p w:rsidR="00D113E5" w:rsidRPr="00B968DC" w:rsidRDefault="00D113E5" w:rsidP="00F57211">
      <w:pPr>
        <w:spacing w:after="0" w:line="240" w:lineRule="auto"/>
        <w:jc w:val="center"/>
        <w:rPr>
          <w:rFonts w:ascii="Times New Roman" w:eastAsia="Times New Roman" w:hAnsi="Times New Roman" w:cs="Times New Roman"/>
          <w:sz w:val="28"/>
          <w:szCs w:val="28"/>
          <w:lang w:eastAsia="ru-RU"/>
        </w:rPr>
      </w:pPr>
    </w:p>
    <w:p w:rsidR="00D113E5" w:rsidRPr="00B968DC" w:rsidRDefault="00D113E5" w:rsidP="00F57211">
      <w:pPr>
        <w:spacing w:after="0" w:line="240" w:lineRule="auto"/>
        <w:ind w:hanging="11"/>
        <w:jc w:val="center"/>
        <w:rPr>
          <w:rFonts w:ascii="Times New Roman" w:eastAsia="Times New Roman" w:hAnsi="Times New Roman" w:cs="Times New Roman"/>
          <w:bCs/>
          <w:sz w:val="28"/>
          <w:szCs w:val="28"/>
          <w:lang w:eastAsia="ru-RU"/>
        </w:rPr>
      </w:pPr>
      <w:r w:rsidRPr="00B968DC">
        <w:rPr>
          <w:rFonts w:ascii="Times New Roman" w:eastAsia="Times New Roman" w:hAnsi="Times New Roman" w:cs="Times New Roman"/>
          <w:bCs/>
          <w:sz w:val="28"/>
          <w:szCs w:val="28"/>
          <w:lang w:eastAsia="ru-RU"/>
        </w:rPr>
        <w:t>Положение</w:t>
      </w:r>
    </w:p>
    <w:p w:rsidR="00D113E5" w:rsidRPr="00B968DC" w:rsidRDefault="00D113E5" w:rsidP="00F57211">
      <w:pPr>
        <w:spacing w:after="0" w:line="240" w:lineRule="auto"/>
        <w:ind w:hanging="11"/>
        <w:jc w:val="center"/>
        <w:rPr>
          <w:rFonts w:ascii="Times New Roman" w:eastAsia="Times New Roman" w:hAnsi="Times New Roman" w:cs="Times New Roman"/>
          <w:bCs/>
          <w:sz w:val="28"/>
          <w:szCs w:val="28"/>
          <w:lang w:eastAsia="ru-RU"/>
        </w:rPr>
      </w:pPr>
      <w:r w:rsidRPr="00B968DC">
        <w:rPr>
          <w:rFonts w:ascii="Times New Roman" w:eastAsia="Times New Roman" w:hAnsi="Times New Roman" w:cs="Times New Roman"/>
          <w:bCs/>
          <w:sz w:val="28"/>
          <w:szCs w:val="28"/>
          <w:lang w:eastAsia="ru-RU"/>
        </w:rPr>
        <w:t>о порядке проведения конкурса на замещение должности муниципальной</w:t>
      </w:r>
    </w:p>
    <w:p w:rsidR="00D113E5" w:rsidRPr="00B968DC" w:rsidRDefault="00D113E5" w:rsidP="00F57211">
      <w:pPr>
        <w:spacing w:after="0" w:line="240" w:lineRule="auto"/>
        <w:ind w:hanging="11"/>
        <w:jc w:val="center"/>
        <w:rPr>
          <w:rFonts w:ascii="Times New Roman" w:eastAsia="Times New Roman" w:hAnsi="Times New Roman" w:cs="Times New Roman"/>
          <w:sz w:val="28"/>
          <w:szCs w:val="28"/>
          <w:lang w:eastAsia="ru-RU"/>
        </w:rPr>
      </w:pPr>
      <w:r w:rsidRPr="00B968DC">
        <w:rPr>
          <w:rFonts w:ascii="Times New Roman" w:eastAsia="Times New Roman" w:hAnsi="Times New Roman" w:cs="Times New Roman"/>
          <w:bCs/>
          <w:sz w:val="28"/>
          <w:szCs w:val="28"/>
          <w:lang w:eastAsia="ru-RU"/>
        </w:rPr>
        <w:t xml:space="preserve">службы в администрации </w:t>
      </w:r>
      <w:proofErr w:type="spellStart"/>
      <w:r w:rsidR="00F57211" w:rsidRPr="00B968DC">
        <w:rPr>
          <w:rFonts w:ascii="Times New Roman" w:eastAsia="Times New Roman" w:hAnsi="Times New Roman" w:cs="Times New Roman"/>
          <w:sz w:val="28"/>
          <w:szCs w:val="28"/>
          <w:lang w:eastAsia="ru-RU"/>
        </w:rPr>
        <w:t>Бесстрашненского</w:t>
      </w:r>
      <w:proofErr w:type="spellEnd"/>
      <w:r w:rsidRPr="00B968DC">
        <w:rPr>
          <w:rFonts w:ascii="Times New Roman" w:eastAsia="Times New Roman" w:hAnsi="Times New Roman" w:cs="Times New Roman"/>
          <w:sz w:val="28"/>
          <w:szCs w:val="28"/>
          <w:lang w:eastAsia="ru-RU"/>
        </w:rPr>
        <w:t xml:space="preserve"> сельского поселения </w:t>
      </w:r>
    </w:p>
    <w:p w:rsidR="00D113E5" w:rsidRPr="00B968DC" w:rsidRDefault="00D113E5" w:rsidP="00F57211">
      <w:pPr>
        <w:spacing w:after="0" w:line="240" w:lineRule="auto"/>
        <w:ind w:hanging="11"/>
        <w:jc w:val="center"/>
        <w:rPr>
          <w:rFonts w:ascii="Times New Roman" w:eastAsia="Times New Roman" w:hAnsi="Times New Roman" w:cs="Times New Roman"/>
          <w:sz w:val="28"/>
          <w:szCs w:val="28"/>
          <w:lang w:eastAsia="ru-RU"/>
        </w:rPr>
      </w:pPr>
      <w:proofErr w:type="spellStart"/>
      <w:r w:rsidRPr="00B968DC">
        <w:rPr>
          <w:rFonts w:ascii="Times New Roman" w:eastAsia="Times New Roman" w:hAnsi="Times New Roman" w:cs="Times New Roman"/>
          <w:sz w:val="28"/>
          <w:szCs w:val="28"/>
          <w:lang w:eastAsia="ru-RU"/>
        </w:rPr>
        <w:t>Отрадненского</w:t>
      </w:r>
      <w:proofErr w:type="spellEnd"/>
      <w:r w:rsidRPr="00B968DC">
        <w:rPr>
          <w:rFonts w:ascii="Times New Roman" w:eastAsia="Times New Roman" w:hAnsi="Times New Roman" w:cs="Times New Roman"/>
          <w:sz w:val="28"/>
          <w:szCs w:val="28"/>
          <w:lang w:eastAsia="ru-RU"/>
        </w:rPr>
        <w:t xml:space="preserve"> района</w:t>
      </w:r>
    </w:p>
    <w:p w:rsidR="00D113E5" w:rsidRPr="00F57211" w:rsidRDefault="00D113E5" w:rsidP="00F57211">
      <w:pPr>
        <w:spacing w:after="0" w:line="240" w:lineRule="auto"/>
        <w:ind w:hanging="11"/>
        <w:jc w:val="center"/>
        <w:rPr>
          <w:rFonts w:ascii="Times New Roman" w:eastAsia="Times New Roman" w:hAnsi="Times New Roman" w:cs="Times New Roman"/>
          <w:b/>
          <w:sz w:val="28"/>
          <w:szCs w:val="28"/>
          <w:lang w:eastAsia="ru-RU"/>
        </w:rPr>
      </w:pP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 xml:space="preserve">1. Настоящим Положением в соответствии со </w:t>
      </w:r>
      <w:hyperlink r:id="rId205" w:history="1">
        <w:r w:rsidRPr="00F57211">
          <w:rPr>
            <w:rFonts w:ascii="Times New Roman" w:eastAsia="Calibri" w:hAnsi="Times New Roman" w:cs="Times New Roman"/>
            <w:sz w:val="28"/>
            <w:szCs w:val="28"/>
            <w:lang w:eastAsia="ru-RU"/>
          </w:rPr>
          <w:t>статьей 17</w:t>
        </w:r>
      </w:hyperlink>
      <w:r w:rsidRPr="00F57211">
        <w:rPr>
          <w:rFonts w:ascii="Times New Roman" w:eastAsia="Times New Roman" w:hAnsi="Times New Roman" w:cs="Times New Roman"/>
          <w:sz w:val="28"/>
          <w:szCs w:val="28"/>
          <w:lang w:eastAsia="ru-RU"/>
        </w:rPr>
        <w:t xml:space="preserve"> Федерального закона от 2 марта 2007 года № 25-ФЗ «О муниципальной службе в Российской Федерации» определяются порядок и условия проведения конкурса на замещение вакантной должности муниципальной службы в администрации </w:t>
      </w:r>
      <w:proofErr w:type="spell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сельского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 (далее - вакантная должность муниципальной службы). 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229" w:name="sub_1082"/>
      <w:r w:rsidRPr="00F57211">
        <w:rPr>
          <w:rFonts w:ascii="Times New Roman" w:eastAsia="Times New Roman" w:hAnsi="Times New Roman" w:cs="Times New Roman"/>
          <w:sz w:val="28"/>
          <w:szCs w:val="28"/>
          <w:lang w:eastAsia="ru-RU"/>
        </w:rPr>
        <w:t xml:space="preserve">2. Конкурс объявляется по решению главы </w:t>
      </w:r>
      <w:proofErr w:type="spell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сельского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 осуществляющего полномочия нанимателя от имени </w:t>
      </w:r>
      <w:proofErr w:type="spell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сельского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 (далее - представитель нанимателя), при наличии вакантной (не замещенной муниципальным служащим) должности муниципальной службы, замещение которой может быть произведено на конкурсной основе.</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230" w:name="sub_1083"/>
      <w:bookmarkEnd w:id="229"/>
      <w:r w:rsidRPr="00F57211">
        <w:rPr>
          <w:rFonts w:ascii="Times New Roman" w:eastAsia="Times New Roman" w:hAnsi="Times New Roman" w:cs="Times New Roman"/>
          <w:sz w:val="28"/>
          <w:szCs w:val="28"/>
          <w:lang w:eastAsia="ru-RU"/>
        </w:rPr>
        <w:t xml:space="preserve">3. Конкурс проводится на вакантные должности </w:t>
      </w:r>
      <w:proofErr w:type="gramStart"/>
      <w:r w:rsidRPr="00F57211">
        <w:rPr>
          <w:rFonts w:ascii="Times New Roman" w:eastAsia="Times New Roman" w:hAnsi="Times New Roman" w:cs="Times New Roman"/>
          <w:sz w:val="28"/>
          <w:szCs w:val="28"/>
          <w:lang w:eastAsia="ru-RU"/>
        </w:rPr>
        <w:t>муниципальной службы</w:t>
      </w:r>
      <w:proofErr w:type="gramEnd"/>
      <w:r w:rsidRPr="00F57211">
        <w:rPr>
          <w:rFonts w:ascii="Times New Roman" w:eastAsia="Times New Roman" w:hAnsi="Times New Roman" w:cs="Times New Roman"/>
          <w:sz w:val="28"/>
          <w:szCs w:val="28"/>
          <w:lang w:eastAsia="ru-RU"/>
        </w:rPr>
        <w:t xml:space="preserve"> ведущей групп должностей муниципальной службы.</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231" w:name="sub_1084"/>
      <w:bookmarkEnd w:id="230"/>
      <w:r w:rsidRPr="00F57211">
        <w:rPr>
          <w:rFonts w:ascii="Times New Roman" w:eastAsia="Times New Roman" w:hAnsi="Times New Roman" w:cs="Times New Roman"/>
          <w:sz w:val="28"/>
          <w:szCs w:val="28"/>
          <w:lang w:eastAsia="ru-RU"/>
        </w:rPr>
        <w:t xml:space="preserve">4. Конкурс в администрации </w:t>
      </w:r>
      <w:proofErr w:type="spell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сельского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 не проводится:</w:t>
      </w:r>
    </w:p>
    <w:bookmarkEnd w:id="231"/>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а) при заключении срочного трудового договора;</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б) 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в) при назначении на должности старшей и младшей группы должностей муниципальной службы.</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232" w:name="sub_1085"/>
      <w:r w:rsidRPr="00F57211">
        <w:rPr>
          <w:rFonts w:ascii="Times New Roman" w:eastAsia="Times New Roman" w:hAnsi="Times New Roman" w:cs="Times New Roman"/>
          <w:sz w:val="28"/>
          <w:szCs w:val="28"/>
          <w:lang w:eastAsia="ru-RU"/>
        </w:rPr>
        <w:t>5. 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квалификационным требованиям к вакантной должности муниципальной службы.</w:t>
      </w:r>
    </w:p>
    <w:bookmarkEnd w:id="232"/>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lastRenderedPageBreak/>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 xml:space="preserve">6. Конкурс проводится в два этапа. На первом этапе на информационном Интернет-портале </w:t>
      </w:r>
      <w:proofErr w:type="spell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сельского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 размещается объявление о приёме документов для участия в конкурсе, а также следующую информацию о конкурсе: наименование вакантной должности муниципальной службы, квалификационные требования для замещения этой должности, проект электронная почта, электронный адрес сайта органа местного самоуправления). </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 xml:space="preserve">Объявление о проведении конкурса должно быть опубликовано не позднее чем за 20 дней до дня его проведения. Объявление о приёме документов для участия в конкурсе и информация о конкурсе также могут публиковаться в средствах массовой информации </w:t>
      </w:r>
      <w:proofErr w:type="spell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сельского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233" w:name="sub_1087"/>
      <w:r w:rsidRPr="00F57211">
        <w:rPr>
          <w:rFonts w:ascii="Times New Roman" w:eastAsia="Times New Roman" w:hAnsi="Times New Roman" w:cs="Times New Roman"/>
          <w:sz w:val="28"/>
          <w:szCs w:val="28"/>
          <w:lang w:eastAsia="ru-RU"/>
        </w:rPr>
        <w:t xml:space="preserve">7. Гражданин Российской Федерации, изъявивший желание участвовать в конкурсе, представляет в администрацию </w:t>
      </w:r>
      <w:proofErr w:type="spell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сельского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w:t>
      </w:r>
    </w:p>
    <w:bookmarkEnd w:id="233"/>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а) личное заявление;</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б) собственноручно заполненную и подписанную анкету, форма которой утверждается Правительством Российской Федерации, с приложением фотографии;</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в) копию паспорта или заменяющего его документа (соответствующий документ предъявляется лично по прибытии на конкурс),</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г) документы, подтверждающие необходимое профессиональное образование, стаж работы и квалификацию:</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234" w:name="sub_10876"/>
      <w:r w:rsidRPr="00F57211">
        <w:rPr>
          <w:rFonts w:ascii="Times New Roman" w:eastAsia="Times New Roman" w:hAnsi="Times New Roman" w:cs="Times New Roman"/>
          <w:sz w:val="28"/>
          <w:szCs w:val="28"/>
          <w:lang w:eastAsia="ru-RU"/>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235" w:name="sub_10877"/>
      <w:bookmarkEnd w:id="234"/>
      <w:r w:rsidRPr="00F57211">
        <w:rPr>
          <w:rFonts w:ascii="Times New Roman" w:eastAsia="Times New Roman" w:hAnsi="Times New Roman" w:cs="Times New Roman"/>
          <w:sz w:val="28"/>
          <w:szCs w:val="28"/>
          <w:lang w:eastAsia="ru-RU"/>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учёной степени, ученого звания, заверенные нотариально или кадровой службой по месту работы (службы);</w:t>
      </w:r>
    </w:p>
    <w:bookmarkEnd w:id="235"/>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д) документ об отсутствии у гражданина заболевания, препятствующего поступлению на муниципальную службу или ее прохождению;</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е) иные документы, предусмотренные федеральным законодательством, указами Президента Российской Федерации и постановлениями Правительства Российской Федерации.</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8. Муниципальный служащий, изъявивший желание участвовать в конкурсе, подаёт заявление на имя представителя нанимателя и собственноручно заполненную, подписанную и заверенную кадровой службой, анкету, форма которой утверждается Правительством Российской Федерации, с приложением фотографии.</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lastRenderedPageBreak/>
        <w:t>9.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будет связано с использованием таких сведений.</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236" w:name="sub_10891"/>
      <w:r w:rsidRPr="00F57211">
        <w:rPr>
          <w:rFonts w:ascii="Times New Roman" w:eastAsia="Times New Roman" w:hAnsi="Times New Roman" w:cs="Times New Roman"/>
          <w:sz w:val="28"/>
          <w:szCs w:val="28"/>
          <w:lang w:eastAsia="ru-RU"/>
        </w:rPr>
        <w:t>Достоверность сведений, представленных гражданином на имя представителя нанимателя, подлежит проверке.</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237" w:name="sub_10810"/>
      <w:bookmarkEnd w:id="236"/>
      <w:r w:rsidRPr="00F57211">
        <w:rPr>
          <w:rFonts w:ascii="Times New Roman" w:eastAsia="Times New Roman" w:hAnsi="Times New Roman" w:cs="Times New Roman"/>
          <w:sz w:val="28"/>
          <w:szCs w:val="28"/>
          <w:lang w:eastAsia="ru-RU"/>
        </w:rPr>
        <w:t>10.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bookmarkEnd w:id="237"/>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 xml:space="preserve">11. Документы, указанные в </w:t>
      </w:r>
      <w:hyperlink r:id="rId206" w:anchor="sub_1087" w:history="1">
        <w:r w:rsidRPr="00F57211">
          <w:rPr>
            <w:rFonts w:ascii="Times New Roman" w:eastAsia="Calibri" w:hAnsi="Times New Roman" w:cs="Times New Roman"/>
            <w:sz w:val="28"/>
            <w:szCs w:val="28"/>
            <w:lang w:eastAsia="ru-RU"/>
          </w:rPr>
          <w:t>пунктах 7</w:t>
        </w:r>
      </w:hyperlink>
      <w:r w:rsidRPr="00F57211">
        <w:rPr>
          <w:rFonts w:ascii="Times New Roman" w:eastAsia="Times New Roman" w:hAnsi="Times New Roman" w:cs="Times New Roman"/>
          <w:sz w:val="28"/>
          <w:szCs w:val="28"/>
          <w:lang w:eastAsia="ru-RU"/>
        </w:rPr>
        <w:t xml:space="preserve"> и </w:t>
      </w:r>
      <w:hyperlink r:id="rId207" w:anchor="sub_1088" w:history="1">
        <w:r w:rsidRPr="00F57211">
          <w:rPr>
            <w:rFonts w:ascii="Times New Roman" w:eastAsia="Calibri" w:hAnsi="Times New Roman" w:cs="Times New Roman"/>
            <w:sz w:val="28"/>
            <w:szCs w:val="28"/>
            <w:lang w:eastAsia="ru-RU"/>
          </w:rPr>
          <w:t>8</w:t>
        </w:r>
      </w:hyperlink>
      <w:r w:rsidRPr="00F57211">
        <w:rPr>
          <w:rFonts w:ascii="Times New Roman" w:eastAsia="Times New Roman" w:hAnsi="Times New Roman" w:cs="Times New Roman"/>
          <w:sz w:val="28"/>
          <w:szCs w:val="28"/>
          <w:lang w:eastAsia="ru-RU"/>
        </w:rPr>
        <w:t xml:space="preserve"> настоящего Положения, представляются в администрацию </w:t>
      </w:r>
      <w:proofErr w:type="spell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сельского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 в течение 15 дней со дня объявления об их приеме.</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(муниципальному служащему) в их приеме.</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238" w:name="sub_10812"/>
      <w:r w:rsidRPr="00F57211">
        <w:rPr>
          <w:rFonts w:ascii="Times New Roman" w:eastAsia="Times New Roman" w:hAnsi="Times New Roman" w:cs="Times New Roman"/>
          <w:sz w:val="28"/>
          <w:szCs w:val="28"/>
          <w:lang w:eastAsia="ru-RU"/>
        </w:rPr>
        <w:t>12. 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
    <w:bookmarkEnd w:id="238"/>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представителем нанимателя о причинах отказа в участии в конкурсе.</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239" w:name="sub_10813"/>
      <w:r w:rsidRPr="00F57211">
        <w:rPr>
          <w:rFonts w:ascii="Times New Roman" w:eastAsia="Times New Roman" w:hAnsi="Times New Roman" w:cs="Times New Roman"/>
          <w:sz w:val="28"/>
          <w:szCs w:val="28"/>
          <w:lang w:eastAsia="ru-RU"/>
        </w:rPr>
        <w:t>13.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240" w:name="sub_10814"/>
      <w:bookmarkEnd w:id="239"/>
      <w:r w:rsidRPr="00F57211">
        <w:rPr>
          <w:rFonts w:ascii="Times New Roman" w:eastAsia="Times New Roman" w:hAnsi="Times New Roman" w:cs="Times New Roman"/>
          <w:sz w:val="28"/>
          <w:szCs w:val="28"/>
          <w:lang w:eastAsia="ru-RU"/>
        </w:rPr>
        <w:t>14. Представитель нанимателя не позднее чем за 5 рабочих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 (далее - кандидаты).</w:t>
      </w:r>
    </w:p>
    <w:bookmarkEnd w:id="240"/>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241" w:name="sub_10815"/>
      <w:r w:rsidRPr="00F57211">
        <w:rPr>
          <w:rFonts w:ascii="Times New Roman" w:eastAsia="Times New Roman" w:hAnsi="Times New Roman" w:cs="Times New Roman"/>
          <w:sz w:val="28"/>
          <w:szCs w:val="28"/>
          <w:lang w:eastAsia="ru-RU"/>
        </w:rPr>
        <w:lastRenderedPageBreak/>
        <w:t>15.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представитель нанимателя может принять решение о проведении повторного конкурса.</w:t>
      </w:r>
    </w:p>
    <w:bookmarkEnd w:id="241"/>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16. Для проведения конкурса образуется конкурсная комиссия, действующая на постоянной основе.</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 xml:space="preserve">17. Общее число членов конкурсной комиссии должно составлять 11 человек. В состав конкурсной комиссии могут входить депутаты представительного органа </w:t>
      </w:r>
      <w:proofErr w:type="spell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сельского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 муниципальные служащие администрации </w:t>
      </w:r>
      <w:proofErr w:type="spell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сельского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 в том числе представители общего и юридического отдела, а также представители научных, образовательных и других организаций, привлекаемых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двух человек.</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 xml:space="preserve">Состав конкурсной комиссии утверждается правовым актом администрации </w:t>
      </w:r>
      <w:proofErr w:type="spell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сельского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При проведении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процедура конкурса проводится с учетом положений законодательства Российской Федерации о государственной тайне.</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242" w:name="sub_10818"/>
      <w:r w:rsidRPr="00F57211">
        <w:rPr>
          <w:rFonts w:ascii="Times New Roman" w:eastAsia="Times New Roman" w:hAnsi="Times New Roman" w:cs="Times New Roman"/>
          <w:sz w:val="28"/>
          <w:szCs w:val="28"/>
          <w:lang w:eastAsia="ru-RU"/>
        </w:rPr>
        <w:t>18. Конкурсная комиссия состоит из председателя, заместителя председателя, секретаря и членов комиссии.</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243" w:name="sub_10819"/>
      <w:bookmarkEnd w:id="242"/>
      <w:r w:rsidRPr="00F57211">
        <w:rPr>
          <w:rFonts w:ascii="Times New Roman" w:eastAsia="Times New Roman" w:hAnsi="Times New Roman" w:cs="Times New Roman"/>
          <w:sz w:val="28"/>
          <w:szCs w:val="28"/>
          <w:lang w:eastAsia="ru-RU"/>
        </w:rPr>
        <w:t>19.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bookmarkEnd w:id="243"/>
    <w:p w:rsidR="00D113E5" w:rsidRPr="00F57211" w:rsidRDefault="00D113E5" w:rsidP="00B2072E">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либо анкетирование, либо проведение групповых дискуссий, либо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r w:rsidR="00B2072E">
        <w:rPr>
          <w:rFonts w:ascii="Times New Roman" w:eastAsia="Times New Roman" w:hAnsi="Times New Roman" w:cs="Times New Roman"/>
          <w:sz w:val="28"/>
          <w:szCs w:val="28"/>
          <w:lang w:eastAsia="ru-RU"/>
        </w:rPr>
        <w:t xml:space="preserve"> </w:t>
      </w:r>
      <w:r w:rsidRPr="00F57211">
        <w:rPr>
          <w:rFonts w:ascii="Times New Roman" w:eastAsia="Times New Roman" w:hAnsi="Times New Roman" w:cs="Times New Roman"/>
          <w:sz w:val="28"/>
          <w:szCs w:val="28"/>
          <w:lang w:eastAsia="ru-RU"/>
        </w:rPr>
        <w:t>По решению представителя нанимателя конкурс проводится по одному из перечисленных методов оценки профессиональных и личностных качеств кандидата.</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lastRenderedPageBreak/>
        <w:t xml:space="preserve">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 а также иных положений, установленных </w:t>
      </w:r>
      <w:hyperlink r:id="rId208" w:history="1">
        <w:r w:rsidRPr="00F57211">
          <w:rPr>
            <w:rFonts w:ascii="Times New Roman" w:eastAsia="Calibri" w:hAnsi="Times New Roman" w:cs="Times New Roman"/>
            <w:sz w:val="28"/>
            <w:szCs w:val="28"/>
            <w:lang w:eastAsia="ru-RU"/>
          </w:rPr>
          <w:t>законодательством</w:t>
        </w:r>
      </w:hyperlink>
      <w:r w:rsidRPr="00F57211">
        <w:rPr>
          <w:rFonts w:ascii="Times New Roman" w:eastAsia="Times New Roman" w:hAnsi="Times New Roman" w:cs="Times New Roman"/>
          <w:sz w:val="28"/>
          <w:szCs w:val="28"/>
          <w:lang w:eastAsia="ru-RU"/>
        </w:rPr>
        <w:t xml:space="preserve"> Российской Федерации о муниципальной службе.</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244" w:name="sub_10820"/>
      <w:r w:rsidRPr="00F57211">
        <w:rPr>
          <w:rFonts w:ascii="Times New Roman" w:eastAsia="Times New Roman" w:hAnsi="Times New Roman" w:cs="Times New Roman"/>
          <w:sz w:val="28"/>
          <w:szCs w:val="28"/>
          <w:lang w:eastAsia="ru-RU"/>
        </w:rPr>
        <w:t>20. Заседание конкурсной комиссии проводится при наличии не менее двух кандидатов на вакантную должность.</w:t>
      </w:r>
    </w:p>
    <w:bookmarkEnd w:id="244"/>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D113E5"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При равенстве голосов решающим является голос председателя конкурсной комиссии.</w:t>
      </w:r>
    </w:p>
    <w:p w:rsidR="00B2072E" w:rsidRPr="00F57211" w:rsidRDefault="00B2072E" w:rsidP="00F57211">
      <w:pPr>
        <w:spacing w:after="0" w:line="240" w:lineRule="auto"/>
        <w:ind w:firstLine="567"/>
        <w:jc w:val="both"/>
        <w:rPr>
          <w:rFonts w:ascii="Times New Roman" w:eastAsia="Times New Roman" w:hAnsi="Times New Roman" w:cs="Times New Roman"/>
          <w:sz w:val="28"/>
          <w:szCs w:val="28"/>
          <w:lang w:eastAsia="ru-RU"/>
        </w:rPr>
      </w:pP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21. Решение конкурсной комиссии принимается в отсутствие кандидатов и является основанием для назначения на вакантную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 xml:space="preserve">Конкурсная комиссия вправе также принять решение, имеющее рекомендательный характер, о включении в кадровый резерв для замещения вакантных должностей муниципальной службы в органах местного самоуправления </w:t>
      </w:r>
      <w:proofErr w:type="spell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сельского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 кандидата, который не стал победителем конкурса на замещение вакантной должности муниципальной службы, но профессиональные и личностные качества которого получили высокую оценку.</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245" w:name="sub_10822"/>
      <w:r w:rsidRPr="00F57211">
        <w:rPr>
          <w:rFonts w:ascii="Times New Roman" w:eastAsia="Times New Roman" w:hAnsi="Times New Roman" w:cs="Times New Roman"/>
          <w:sz w:val="28"/>
          <w:szCs w:val="28"/>
          <w:lang w:eastAsia="ru-RU"/>
        </w:rPr>
        <w:t>22.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bookmarkEnd w:id="245"/>
    <w:p w:rsidR="00D113E5"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23. По результатам конкурса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B2072E" w:rsidRPr="00F57211" w:rsidRDefault="00B2072E" w:rsidP="00F57211">
      <w:pPr>
        <w:spacing w:after="0" w:line="240" w:lineRule="auto"/>
        <w:ind w:firstLine="567"/>
        <w:jc w:val="both"/>
        <w:rPr>
          <w:rFonts w:ascii="Times New Roman" w:eastAsia="Times New Roman" w:hAnsi="Times New Roman" w:cs="Times New Roman"/>
          <w:sz w:val="28"/>
          <w:szCs w:val="28"/>
          <w:lang w:eastAsia="ru-RU"/>
        </w:rPr>
      </w:pP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246" w:name="sub_10824"/>
      <w:r w:rsidRPr="00F57211">
        <w:rPr>
          <w:rFonts w:ascii="Times New Roman" w:eastAsia="Times New Roman" w:hAnsi="Times New Roman" w:cs="Times New Roman"/>
          <w:sz w:val="28"/>
          <w:szCs w:val="28"/>
          <w:lang w:eastAsia="ru-RU"/>
        </w:rPr>
        <w:t xml:space="preserve">24. Кандидатам, участвовавшим в конкурсе, сообщается о результатах конкурса в письменной форме в течение месяца со дня его завершения. Информация о результатах конкурса размещается на информационном Интернет-портале </w:t>
      </w:r>
      <w:proofErr w:type="spell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сельского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w:t>
      </w:r>
    </w:p>
    <w:p w:rsidR="00B2072E" w:rsidRDefault="00D113E5" w:rsidP="00B2072E">
      <w:pPr>
        <w:spacing w:after="0" w:line="240" w:lineRule="auto"/>
        <w:ind w:firstLine="567"/>
        <w:jc w:val="both"/>
        <w:rPr>
          <w:rFonts w:ascii="Times New Roman" w:eastAsia="Times New Roman" w:hAnsi="Times New Roman" w:cs="Times New Roman"/>
          <w:sz w:val="28"/>
          <w:szCs w:val="28"/>
          <w:lang w:eastAsia="ru-RU"/>
        </w:rPr>
      </w:pPr>
      <w:bookmarkStart w:id="247" w:name="sub_10825"/>
      <w:bookmarkEnd w:id="246"/>
      <w:r w:rsidRPr="00F57211">
        <w:rPr>
          <w:rFonts w:ascii="Times New Roman" w:eastAsia="Times New Roman" w:hAnsi="Times New Roman" w:cs="Times New Roman"/>
          <w:sz w:val="28"/>
          <w:szCs w:val="28"/>
          <w:lang w:eastAsia="ru-RU"/>
        </w:rPr>
        <w:t xml:space="preserve">25.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w:t>
      </w:r>
      <w:r w:rsidRPr="00F57211">
        <w:rPr>
          <w:rFonts w:ascii="Times New Roman" w:eastAsia="Times New Roman" w:hAnsi="Times New Roman" w:cs="Times New Roman"/>
          <w:sz w:val="28"/>
          <w:szCs w:val="28"/>
          <w:lang w:eastAsia="ru-RU"/>
        </w:rPr>
        <w:lastRenderedPageBreak/>
        <w:t>срока документы хранятся в архиве органа местного самоуправления, после чего подлежат уничтожению.</w:t>
      </w:r>
      <w:bookmarkStart w:id="248" w:name="sub_10826"/>
      <w:bookmarkEnd w:id="247"/>
      <w:r w:rsidR="00B2072E">
        <w:rPr>
          <w:rFonts w:ascii="Times New Roman" w:eastAsia="Times New Roman" w:hAnsi="Times New Roman" w:cs="Times New Roman"/>
          <w:sz w:val="28"/>
          <w:szCs w:val="28"/>
          <w:lang w:eastAsia="ru-RU"/>
        </w:rPr>
        <w:t xml:space="preserve">  </w:t>
      </w:r>
    </w:p>
    <w:p w:rsidR="00D113E5" w:rsidRPr="00F57211" w:rsidRDefault="00B2072E" w:rsidP="00B2072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113E5" w:rsidRPr="00F57211">
        <w:rPr>
          <w:rFonts w:ascii="Times New Roman" w:eastAsia="Times New Roman" w:hAnsi="Times New Roman" w:cs="Times New Roman"/>
          <w:sz w:val="28"/>
          <w:szCs w:val="28"/>
          <w:lang w:eastAsia="ru-RU"/>
        </w:rPr>
        <w:t>26.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bookmarkEnd w:id="248"/>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27. Кандидат вправе обжаловать решение конкурсной комиссии в соответствии с законодательством Российской Федерации.</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p>
    <w:p w:rsidR="00D113E5" w:rsidRPr="00F57211" w:rsidRDefault="00D113E5" w:rsidP="00B968DC">
      <w:pPr>
        <w:spacing w:after="0" w:line="240" w:lineRule="auto"/>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 xml:space="preserve">Начальник общего отдела </w:t>
      </w:r>
    </w:p>
    <w:p w:rsidR="00D113E5" w:rsidRPr="00F57211" w:rsidRDefault="00F57211" w:rsidP="00B968DC">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Бесстрашненского</w:t>
      </w:r>
      <w:proofErr w:type="spellEnd"/>
      <w:r w:rsidR="00D113E5" w:rsidRPr="00F57211">
        <w:rPr>
          <w:rFonts w:ascii="Times New Roman" w:eastAsia="Times New Roman" w:hAnsi="Times New Roman" w:cs="Times New Roman"/>
          <w:sz w:val="28"/>
          <w:szCs w:val="28"/>
          <w:lang w:eastAsia="ru-RU"/>
        </w:rPr>
        <w:t xml:space="preserve"> сельского поселения </w:t>
      </w:r>
    </w:p>
    <w:p w:rsidR="00D113E5" w:rsidRPr="00B968DC" w:rsidRDefault="00D113E5" w:rsidP="00B968DC">
      <w:pPr>
        <w:spacing w:after="0" w:line="240" w:lineRule="auto"/>
        <w:jc w:val="both"/>
        <w:rPr>
          <w:rFonts w:ascii="Times New Roman" w:eastAsia="Times New Roman" w:hAnsi="Times New Roman" w:cs="Times New Roman"/>
          <w:sz w:val="28"/>
          <w:szCs w:val="28"/>
          <w:lang w:eastAsia="ru-RU"/>
        </w:rPr>
      </w:pP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 </w:t>
      </w:r>
      <w:r w:rsidR="00B968DC">
        <w:rPr>
          <w:rFonts w:ascii="Times New Roman" w:eastAsia="Times New Roman" w:hAnsi="Times New Roman" w:cs="Times New Roman"/>
          <w:sz w:val="28"/>
          <w:szCs w:val="28"/>
          <w:lang w:eastAsia="ru-RU"/>
        </w:rPr>
        <w:t xml:space="preserve">                                      </w:t>
      </w:r>
      <w:r w:rsidR="00B2072E">
        <w:rPr>
          <w:rFonts w:ascii="Times New Roman" w:eastAsia="Times New Roman" w:hAnsi="Times New Roman" w:cs="Times New Roman"/>
          <w:sz w:val="28"/>
          <w:szCs w:val="28"/>
          <w:lang w:eastAsia="ru-RU"/>
        </w:rPr>
        <w:t xml:space="preserve">                  </w:t>
      </w:r>
      <w:r w:rsidR="0026759D">
        <w:rPr>
          <w:rFonts w:ascii="Times New Roman" w:eastAsia="Times New Roman" w:hAnsi="Times New Roman" w:cs="Times New Roman"/>
          <w:sz w:val="28"/>
          <w:szCs w:val="28"/>
          <w:lang w:eastAsia="ru-RU"/>
        </w:rPr>
        <w:t>Л.А. Козлова</w:t>
      </w:r>
    </w:p>
    <w:p w:rsidR="00D113E5" w:rsidRPr="00F57211" w:rsidRDefault="00D113E5" w:rsidP="00B968DC">
      <w:pPr>
        <w:spacing w:after="0" w:line="240" w:lineRule="auto"/>
        <w:jc w:val="both"/>
        <w:rPr>
          <w:rFonts w:ascii="Times New Roman" w:eastAsia="Times New Roman" w:hAnsi="Times New Roman" w:cs="Times New Roman"/>
          <w:bCs/>
          <w:sz w:val="28"/>
          <w:szCs w:val="28"/>
          <w:lang w:eastAsia="ru-RU"/>
        </w:rPr>
      </w:pPr>
    </w:p>
    <w:p w:rsidR="00D113E5" w:rsidRDefault="00D113E5" w:rsidP="00F57211">
      <w:pPr>
        <w:spacing w:after="0" w:line="240" w:lineRule="auto"/>
        <w:ind w:left="4248" w:firstLine="567"/>
        <w:jc w:val="center"/>
        <w:rPr>
          <w:rFonts w:ascii="Times New Roman" w:eastAsia="Times New Roman" w:hAnsi="Times New Roman" w:cs="Times New Roman"/>
          <w:sz w:val="28"/>
          <w:szCs w:val="28"/>
          <w:lang w:eastAsia="ru-RU"/>
        </w:rPr>
      </w:pPr>
    </w:p>
    <w:p w:rsidR="00B968DC" w:rsidRDefault="00B968DC" w:rsidP="00F57211">
      <w:pPr>
        <w:spacing w:after="0" w:line="240" w:lineRule="auto"/>
        <w:ind w:left="4248" w:firstLine="567"/>
        <w:jc w:val="center"/>
        <w:rPr>
          <w:rFonts w:ascii="Times New Roman" w:eastAsia="Times New Roman" w:hAnsi="Times New Roman" w:cs="Times New Roman"/>
          <w:sz w:val="28"/>
          <w:szCs w:val="28"/>
          <w:lang w:eastAsia="ru-RU"/>
        </w:rPr>
      </w:pPr>
    </w:p>
    <w:p w:rsidR="00B968DC" w:rsidRDefault="00B968DC" w:rsidP="00F57211">
      <w:pPr>
        <w:spacing w:after="0" w:line="240" w:lineRule="auto"/>
        <w:ind w:left="4248" w:firstLine="567"/>
        <w:jc w:val="center"/>
        <w:rPr>
          <w:rFonts w:ascii="Times New Roman" w:eastAsia="Times New Roman" w:hAnsi="Times New Roman" w:cs="Times New Roman"/>
          <w:sz w:val="28"/>
          <w:szCs w:val="28"/>
          <w:lang w:eastAsia="ru-RU"/>
        </w:rPr>
      </w:pPr>
    </w:p>
    <w:p w:rsidR="00B968DC" w:rsidRDefault="00B968DC" w:rsidP="00F57211">
      <w:pPr>
        <w:spacing w:after="0" w:line="240" w:lineRule="auto"/>
        <w:ind w:left="4248" w:firstLine="567"/>
        <w:jc w:val="center"/>
        <w:rPr>
          <w:rFonts w:ascii="Times New Roman" w:eastAsia="Times New Roman" w:hAnsi="Times New Roman" w:cs="Times New Roman"/>
          <w:sz w:val="28"/>
          <w:szCs w:val="28"/>
          <w:lang w:eastAsia="ru-RU"/>
        </w:rPr>
      </w:pPr>
    </w:p>
    <w:p w:rsidR="00B968DC" w:rsidRDefault="00B968DC" w:rsidP="00F57211">
      <w:pPr>
        <w:spacing w:after="0" w:line="240" w:lineRule="auto"/>
        <w:ind w:left="4248" w:firstLine="567"/>
        <w:jc w:val="center"/>
        <w:rPr>
          <w:rFonts w:ascii="Times New Roman" w:eastAsia="Times New Roman" w:hAnsi="Times New Roman" w:cs="Times New Roman"/>
          <w:sz w:val="28"/>
          <w:szCs w:val="28"/>
          <w:lang w:eastAsia="ru-RU"/>
        </w:rPr>
      </w:pPr>
    </w:p>
    <w:p w:rsidR="00B968DC" w:rsidRDefault="00B968DC" w:rsidP="00F57211">
      <w:pPr>
        <w:spacing w:after="0" w:line="240" w:lineRule="auto"/>
        <w:ind w:left="4248" w:firstLine="567"/>
        <w:jc w:val="center"/>
        <w:rPr>
          <w:rFonts w:ascii="Times New Roman" w:eastAsia="Times New Roman" w:hAnsi="Times New Roman" w:cs="Times New Roman"/>
          <w:sz w:val="28"/>
          <w:szCs w:val="28"/>
          <w:lang w:eastAsia="ru-RU"/>
        </w:rPr>
      </w:pPr>
    </w:p>
    <w:p w:rsidR="00B968DC" w:rsidRDefault="00B968DC" w:rsidP="00F57211">
      <w:pPr>
        <w:spacing w:after="0" w:line="240" w:lineRule="auto"/>
        <w:ind w:left="4248" w:firstLine="567"/>
        <w:jc w:val="center"/>
        <w:rPr>
          <w:rFonts w:ascii="Times New Roman" w:eastAsia="Times New Roman" w:hAnsi="Times New Roman" w:cs="Times New Roman"/>
          <w:sz w:val="28"/>
          <w:szCs w:val="28"/>
          <w:lang w:eastAsia="ru-RU"/>
        </w:rPr>
      </w:pPr>
    </w:p>
    <w:p w:rsidR="00B968DC" w:rsidRDefault="00B968DC" w:rsidP="00F57211">
      <w:pPr>
        <w:spacing w:after="0" w:line="240" w:lineRule="auto"/>
        <w:ind w:left="4248" w:firstLine="567"/>
        <w:jc w:val="center"/>
        <w:rPr>
          <w:rFonts w:ascii="Times New Roman" w:eastAsia="Times New Roman" w:hAnsi="Times New Roman" w:cs="Times New Roman"/>
          <w:sz w:val="28"/>
          <w:szCs w:val="28"/>
          <w:lang w:eastAsia="ru-RU"/>
        </w:rPr>
      </w:pPr>
    </w:p>
    <w:p w:rsidR="00B968DC" w:rsidRDefault="00B968DC" w:rsidP="00F57211">
      <w:pPr>
        <w:spacing w:after="0" w:line="240" w:lineRule="auto"/>
        <w:ind w:left="4248" w:firstLine="567"/>
        <w:jc w:val="center"/>
        <w:rPr>
          <w:rFonts w:ascii="Times New Roman" w:eastAsia="Times New Roman" w:hAnsi="Times New Roman" w:cs="Times New Roman"/>
          <w:sz w:val="28"/>
          <w:szCs w:val="28"/>
          <w:lang w:eastAsia="ru-RU"/>
        </w:rPr>
      </w:pPr>
    </w:p>
    <w:p w:rsidR="00B968DC" w:rsidRDefault="00B968DC" w:rsidP="00F57211">
      <w:pPr>
        <w:spacing w:after="0" w:line="240" w:lineRule="auto"/>
        <w:ind w:left="4248" w:firstLine="567"/>
        <w:jc w:val="center"/>
        <w:rPr>
          <w:rFonts w:ascii="Times New Roman" w:eastAsia="Times New Roman" w:hAnsi="Times New Roman" w:cs="Times New Roman"/>
          <w:sz w:val="28"/>
          <w:szCs w:val="28"/>
          <w:lang w:eastAsia="ru-RU"/>
        </w:rPr>
      </w:pPr>
    </w:p>
    <w:p w:rsidR="00B968DC" w:rsidRDefault="00B968DC" w:rsidP="00F57211">
      <w:pPr>
        <w:spacing w:after="0" w:line="240" w:lineRule="auto"/>
        <w:ind w:left="4248" w:firstLine="567"/>
        <w:jc w:val="center"/>
        <w:rPr>
          <w:rFonts w:ascii="Times New Roman" w:eastAsia="Times New Roman" w:hAnsi="Times New Roman" w:cs="Times New Roman"/>
          <w:sz w:val="28"/>
          <w:szCs w:val="28"/>
          <w:lang w:eastAsia="ru-RU"/>
        </w:rPr>
      </w:pPr>
    </w:p>
    <w:p w:rsidR="00B968DC" w:rsidRDefault="00B968DC" w:rsidP="00F57211">
      <w:pPr>
        <w:spacing w:after="0" w:line="240" w:lineRule="auto"/>
        <w:ind w:left="4248" w:firstLine="567"/>
        <w:jc w:val="center"/>
        <w:rPr>
          <w:rFonts w:ascii="Times New Roman" w:eastAsia="Times New Roman" w:hAnsi="Times New Roman" w:cs="Times New Roman"/>
          <w:sz w:val="28"/>
          <w:szCs w:val="28"/>
          <w:lang w:eastAsia="ru-RU"/>
        </w:rPr>
      </w:pPr>
    </w:p>
    <w:p w:rsidR="00B968DC" w:rsidRDefault="00B968DC" w:rsidP="00F57211">
      <w:pPr>
        <w:spacing w:after="0" w:line="240" w:lineRule="auto"/>
        <w:ind w:left="4248" w:firstLine="567"/>
        <w:jc w:val="center"/>
        <w:rPr>
          <w:rFonts w:ascii="Times New Roman" w:eastAsia="Times New Roman" w:hAnsi="Times New Roman" w:cs="Times New Roman"/>
          <w:sz w:val="28"/>
          <w:szCs w:val="28"/>
          <w:lang w:eastAsia="ru-RU"/>
        </w:rPr>
      </w:pPr>
    </w:p>
    <w:p w:rsidR="00B968DC" w:rsidRDefault="00B968DC" w:rsidP="00F57211">
      <w:pPr>
        <w:spacing w:after="0" w:line="240" w:lineRule="auto"/>
        <w:ind w:left="4248" w:firstLine="567"/>
        <w:jc w:val="center"/>
        <w:rPr>
          <w:rFonts w:ascii="Times New Roman" w:eastAsia="Times New Roman" w:hAnsi="Times New Roman" w:cs="Times New Roman"/>
          <w:sz w:val="28"/>
          <w:szCs w:val="28"/>
          <w:lang w:eastAsia="ru-RU"/>
        </w:rPr>
      </w:pPr>
    </w:p>
    <w:p w:rsidR="00B968DC" w:rsidRDefault="00B968DC" w:rsidP="00F57211">
      <w:pPr>
        <w:spacing w:after="0" w:line="240" w:lineRule="auto"/>
        <w:ind w:left="4248" w:firstLine="567"/>
        <w:jc w:val="center"/>
        <w:rPr>
          <w:rFonts w:ascii="Times New Roman" w:eastAsia="Times New Roman" w:hAnsi="Times New Roman" w:cs="Times New Roman"/>
          <w:sz w:val="28"/>
          <w:szCs w:val="28"/>
          <w:lang w:eastAsia="ru-RU"/>
        </w:rPr>
      </w:pPr>
    </w:p>
    <w:p w:rsidR="00B968DC" w:rsidRDefault="00B968DC" w:rsidP="00F57211">
      <w:pPr>
        <w:spacing w:after="0" w:line="240" w:lineRule="auto"/>
        <w:ind w:left="4248" w:firstLine="567"/>
        <w:jc w:val="center"/>
        <w:rPr>
          <w:rFonts w:ascii="Times New Roman" w:eastAsia="Times New Roman" w:hAnsi="Times New Roman" w:cs="Times New Roman"/>
          <w:sz w:val="28"/>
          <w:szCs w:val="28"/>
          <w:lang w:eastAsia="ru-RU"/>
        </w:rPr>
      </w:pPr>
    </w:p>
    <w:p w:rsidR="00B968DC" w:rsidRDefault="00B968DC" w:rsidP="00F57211">
      <w:pPr>
        <w:spacing w:after="0" w:line="240" w:lineRule="auto"/>
        <w:ind w:left="4248" w:firstLine="567"/>
        <w:jc w:val="center"/>
        <w:rPr>
          <w:rFonts w:ascii="Times New Roman" w:eastAsia="Times New Roman" w:hAnsi="Times New Roman" w:cs="Times New Roman"/>
          <w:sz w:val="28"/>
          <w:szCs w:val="28"/>
          <w:lang w:eastAsia="ru-RU"/>
        </w:rPr>
      </w:pPr>
    </w:p>
    <w:p w:rsidR="00B968DC" w:rsidRDefault="00B968DC" w:rsidP="00F57211">
      <w:pPr>
        <w:spacing w:after="0" w:line="240" w:lineRule="auto"/>
        <w:ind w:left="4248" w:firstLine="567"/>
        <w:jc w:val="center"/>
        <w:rPr>
          <w:rFonts w:ascii="Times New Roman" w:eastAsia="Times New Roman" w:hAnsi="Times New Roman" w:cs="Times New Roman"/>
          <w:sz w:val="28"/>
          <w:szCs w:val="28"/>
          <w:lang w:eastAsia="ru-RU"/>
        </w:rPr>
      </w:pPr>
    </w:p>
    <w:p w:rsidR="00B968DC" w:rsidRDefault="00B968DC" w:rsidP="00F57211">
      <w:pPr>
        <w:spacing w:after="0" w:line="240" w:lineRule="auto"/>
        <w:ind w:left="4248" w:firstLine="567"/>
        <w:jc w:val="center"/>
        <w:rPr>
          <w:rFonts w:ascii="Times New Roman" w:eastAsia="Times New Roman" w:hAnsi="Times New Roman" w:cs="Times New Roman"/>
          <w:sz w:val="28"/>
          <w:szCs w:val="28"/>
          <w:lang w:eastAsia="ru-RU"/>
        </w:rPr>
      </w:pPr>
    </w:p>
    <w:p w:rsidR="00B968DC" w:rsidRDefault="00B968DC" w:rsidP="00F57211">
      <w:pPr>
        <w:spacing w:after="0" w:line="240" w:lineRule="auto"/>
        <w:ind w:left="4248" w:firstLine="567"/>
        <w:jc w:val="center"/>
        <w:rPr>
          <w:rFonts w:ascii="Times New Roman" w:eastAsia="Times New Roman" w:hAnsi="Times New Roman" w:cs="Times New Roman"/>
          <w:sz w:val="28"/>
          <w:szCs w:val="28"/>
          <w:lang w:eastAsia="ru-RU"/>
        </w:rPr>
      </w:pPr>
    </w:p>
    <w:p w:rsidR="00B968DC" w:rsidRDefault="00B968DC" w:rsidP="00F57211">
      <w:pPr>
        <w:spacing w:after="0" w:line="240" w:lineRule="auto"/>
        <w:ind w:left="4248" w:firstLine="567"/>
        <w:jc w:val="center"/>
        <w:rPr>
          <w:rFonts w:ascii="Times New Roman" w:eastAsia="Times New Roman" w:hAnsi="Times New Roman" w:cs="Times New Roman"/>
          <w:sz w:val="28"/>
          <w:szCs w:val="28"/>
          <w:lang w:eastAsia="ru-RU"/>
        </w:rPr>
      </w:pPr>
    </w:p>
    <w:p w:rsidR="00B968DC" w:rsidRDefault="00B968DC" w:rsidP="00F57211">
      <w:pPr>
        <w:spacing w:after="0" w:line="240" w:lineRule="auto"/>
        <w:ind w:left="4248" w:firstLine="567"/>
        <w:jc w:val="center"/>
        <w:rPr>
          <w:rFonts w:ascii="Times New Roman" w:eastAsia="Times New Roman" w:hAnsi="Times New Roman" w:cs="Times New Roman"/>
          <w:sz w:val="28"/>
          <w:szCs w:val="28"/>
          <w:lang w:eastAsia="ru-RU"/>
        </w:rPr>
      </w:pPr>
    </w:p>
    <w:p w:rsidR="00B968DC" w:rsidRDefault="00B968DC" w:rsidP="00F57211">
      <w:pPr>
        <w:spacing w:after="0" w:line="240" w:lineRule="auto"/>
        <w:ind w:left="4248" w:firstLine="567"/>
        <w:jc w:val="center"/>
        <w:rPr>
          <w:rFonts w:ascii="Times New Roman" w:eastAsia="Times New Roman" w:hAnsi="Times New Roman" w:cs="Times New Roman"/>
          <w:sz w:val="28"/>
          <w:szCs w:val="28"/>
          <w:lang w:eastAsia="ru-RU"/>
        </w:rPr>
      </w:pPr>
    </w:p>
    <w:p w:rsidR="00B968DC" w:rsidRDefault="00B968DC" w:rsidP="00F57211">
      <w:pPr>
        <w:spacing w:after="0" w:line="240" w:lineRule="auto"/>
        <w:ind w:left="4248" w:firstLine="567"/>
        <w:jc w:val="center"/>
        <w:rPr>
          <w:rFonts w:ascii="Times New Roman" w:eastAsia="Times New Roman" w:hAnsi="Times New Roman" w:cs="Times New Roman"/>
          <w:sz w:val="28"/>
          <w:szCs w:val="28"/>
          <w:lang w:eastAsia="ru-RU"/>
        </w:rPr>
      </w:pPr>
    </w:p>
    <w:p w:rsidR="00B968DC" w:rsidRDefault="00B968DC" w:rsidP="00F57211">
      <w:pPr>
        <w:spacing w:after="0" w:line="240" w:lineRule="auto"/>
        <w:ind w:left="4248" w:firstLine="567"/>
        <w:jc w:val="center"/>
        <w:rPr>
          <w:rFonts w:ascii="Times New Roman" w:eastAsia="Times New Roman" w:hAnsi="Times New Roman" w:cs="Times New Roman"/>
          <w:sz w:val="28"/>
          <w:szCs w:val="28"/>
          <w:lang w:eastAsia="ru-RU"/>
        </w:rPr>
      </w:pPr>
    </w:p>
    <w:p w:rsidR="00B968DC" w:rsidRDefault="00B968DC" w:rsidP="00F57211">
      <w:pPr>
        <w:spacing w:after="0" w:line="240" w:lineRule="auto"/>
        <w:ind w:left="4248" w:firstLine="567"/>
        <w:jc w:val="center"/>
        <w:rPr>
          <w:rFonts w:ascii="Times New Roman" w:eastAsia="Times New Roman" w:hAnsi="Times New Roman" w:cs="Times New Roman"/>
          <w:sz w:val="28"/>
          <w:szCs w:val="28"/>
          <w:lang w:eastAsia="ru-RU"/>
        </w:rPr>
      </w:pPr>
    </w:p>
    <w:p w:rsidR="00B968DC" w:rsidRDefault="00B968DC" w:rsidP="00F57211">
      <w:pPr>
        <w:spacing w:after="0" w:line="240" w:lineRule="auto"/>
        <w:ind w:left="4248" w:firstLine="567"/>
        <w:jc w:val="center"/>
        <w:rPr>
          <w:rFonts w:ascii="Times New Roman" w:eastAsia="Times New Roman" w:hAnsi="Times New Roman" w:cs="Times New Roman"/>
          <w:sz w:val="28"/>
          <w:szCs w:val="28"/>
          <w:lang w:eastAsia="ru-RU"/>
        </w:rPr>
      </w:pPr>
    </w:p>
    <w:p w:rsidR="00B968DC" w:rsidRDefault="00B968DC" w:rsidP="00F57211">
      <w:pPr>
        <w:spacing w:after="0" w:line="240" w:lineRule="auto"/>
        <w:ind w:left="4248" w:firstLine="567"/>
        <w:jc w:val="center"/>
        <w:rPr>
          <w:rFonts w:ascii="Times New Roman" w:eastAsia="Times New Roman" w:hAnsi="Times New Roman" w:cs="Times New Roman"/>
          <w:sz w:val="28"/>
          <w:szCs w:val="28"/>
          <w:lang w:eastAsia="ru-RU"/>
        </w:rPr>
      </w:pPr>
    </w:p>
    <w:p w:rsidR="00B968DC" w:rsidRPr="00F57211" w:rsidRDefault="00B968DC" w:rsidP="00B2072E">
      <w:pPr>
        <w:spacing w:after="0" w:line="240" w:lineRule="auto"/>
        <w:rPr>
          <w:rFonts w:ascii="Times New Roman" w:eastAsia="Times New Roman" w:hAnsi="Times New Roman" w:cs="Times New Roman"/>
          <w:sz w:val="28"/>
          <w:szCs w:val="28"/>
          <w:lang w:eastAsia="ru-RU"/>
        </w:rPr>
      </w:pPr>
    </w:p>
    <w:p w:rsidR="00D113E5" w:rsidRPr="00F57211" w:rsidRDefault="00D113E5" w:rsidP="00B968DC">
      <w:pPr>
        <w:spacing w:after="0" w:line="240" w:lineRule="auto"/>
        <w:ind w:left="4248" w:hanging="3681"/>
        <w:jc w:val="right"/>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lastRenderedPageBreak/>
        <w:t>ПРИЛОЖЕНИЕ № 4</w:t>
      </w:r>
    </w:p>
    <w:p w:rsidR="00B2072E" w:rsidRDefault="00B2072E" w:rsidP="00B968DC">
      <w:pPr>
        <w:spacing w:after="0" w:line="240" w:lineRule="auto"/>
        <w:ind w:left="4248" w:hanging="3681"/>
        <w:jc w:val="right"/>
        <w:rPr>
          <w:rFonts w:ascii="Times New Roman" w:eastAsia="Times New Roman" w:hAnsi="Times New Roman" w:cs="Times New Roman"/>
          <w:sz w:val="28"/>
          <w:szCs w:val="28"/>
          <w:lang w:eastAsia="ru-RU"/>
        </w:rPr>
      </w:pPr>
    </w:p>
    <w:p w:rsidR="00D113E5" w:rsidRPr="00F57211" w:rsidRDefault="00D113E5" w:rsidP="00B968DC">
      <w:pPr>
        <w:spacing w:after="0" w:line="240" w:lineRule="auto"/>
        <w:ind w:left="4248" w:hanging="3681"/>
        <w:jc w:val="right"/>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УТВЕРЖДЕНО</w:t>
      </w:r>
    </w:p>
    <w:p w:rsidR="00D113E5" w:rsidRPr="00F57211" w:rsidRDefault="00D113E5" w:rsidP="00B968DC">
      <w:pPr>
        <w:spacing w:after="0" w:line="240" w:lineRule="auto"/>
        <w:ind w:left="4248" w:hanging="3681"/>
        <w:jc w:val="right"/>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постановлением администрации</w:t>
      </w:r>
    </w:p>
    <w:p w:rsidR="00D113E5" w:rsidRPr="00F57211" w:rsidRDefault="00F57211" w:rsidP="00B968DC">
      <w:pPr>
        <w:spacing w:after="0" w:line="240" w:lineRule="auto"/>
        <w:ind w:left="4248" w:hanging="3681"/>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Бесстрашненского</w:t>
      </w:r>
      <w:proofErr w:type="spellEnd"/>
      <w:r w:rsidR="00D113E5" w:rsidRPr="00F57211">
        <w:rPr>
          <w:rFonts w:ascii="Times New Roman" w:eastAsia="Times New Roman" w:hAnsi="Times New Roman" w:cs="Times New Roman"/>
          <w:sz w:val="28"/>
          <w:szCs w:val="28"/>
          <w:lang w:eastAsia="ru-RU"/>
        </w:rPr>
        <w:t xml:space="preserve"> сельского поселения</w:t>
      </w:r>
    </w:p>
    <w:p w:rsidR="00D113E5" w:rsidRPr="00F57211" w:rsidRDefault="00D113E5" w:rsidP="00B968DC">
      <w:pPr>
        <w:spacing w:after="0" w:line="240" w:lineRule="auto"/>
        <w:ind w:left="4248" w:hanging="3681"/>
        <w:jc w:val="right"/>
        <w:rPr>
          <w:rFonts w:ascii="Times New Roman" w:eastAsia="Times New Roman" w:hAnsi="Times New Roman" w:cs="Times New Roman"/>
          <w:sz w:val="28"/>
          <w:szCs w:val="28"/>
          <w:lang w:eastAsia="ru-RU"/>
        </w:rPr>
      </w:pP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w:t>
      </w:r>
    </w:p>
    <w:p w:rsidR="00D113E5" w:rsidRPr="00F57211" w:rsidRDefault="0026759D" w:rsidP="00B968DC">
      <w:pPr>
        <w:spacing w:after="0" w:line="240" w:lineRule="auto"/>
        <w:ind w:left="4248" w:hanging="3681"/>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09.04.2021 года № 28</w:t>
      </w:r>
    </w:p>
    <w:p w:rsidR="00D113E5" w:rsidRDefault="00D113E5" w:rsidP="00B2072E">
      <w:pPr>
        <w:spacing w:after="0" w:line="240" w:lineRule="auto"/>
        <w:jc w:val="center"/>
        <w:rPr>
          <w:rFonts w:ascii="Times New Roman" w:eastAsia="Times New Roman" w:hAnsi="Times New Roman" w:cs="Times New Roman"/>
          <w:sz w:val="28"/>
          <w:szCs w:val="28"/>
          <w:lang w:eastAsia="ru-RU"/>
        </w:rPr>
      </w:pPr>
      <w:r w:rsidRPr="00B968DC">
        <w:rPr>
          <w:rFonts w:ascii="Times New Roman" w:eastAsia="Times New Roman" w:hAnsi="Times New Roman" w:cs="Times New Roman"/>
          <w:sz w:val="28"/>
          <w:szCs w:val="28"/>
          <w:lang w:eastAsia="ru-RU"/>
        </w:rPr>
        <w:t>Положение</w:t>
      </w:r>
      <w:r w:rsidRPr="00B968DC">
        <w:rPr>
          <w:rFonts w:ascii="Times New Roman" w:eastAsia="Times New Roman" w:hAnsi="Times New Roman" w:cs="Times New Roman"/>
          <w:sz w:val="28"/>
          <w:szCs w:val="28"/>
          <w:lang w:eastAsia="ru-RU"/>
        </w:rPr>
        <w:br/>
        <w:t xml:space="preserve">о порядке ведения личного дела муниципального служащего в </w:t>
      </w:r>
      <w:proofErr w:type="spellStart"/>
      <w:r w:rsidR="00F57211" w:rsidRPr="00B968DC">
        <w:rPr>
          <w:rFonts w:ascii="Times New Roman" w:eastAsia="Times New Roman" w:hAnsi="Times New Roman" w:cs="Times New Roman"/>
          <w:sz w:val="28"/>
          <w:szCs w:val="28"/>
          <w:lang w:eastAsia="ru-RU"/>
        </w:rPr>
        <w:t>Бесстрашненском</w:t>
      </w:r>
      <w:proofErr w:type="spellEnd"/>
      <w:r w:rsidRPr="00B968DC">
        <w:rPr>
          <w:rFonts w:ascii="Times New Roman" w:eastAsia="Times New Roman" w:hAnsi="Times New Roman" w:cs="Times New Roman"/>
          <w:sz w:val="28"/>
          <w:szCs w:val="28"/>
          <w:lang w:eastAsia="ru-RU"/>
        </w:rPr>
        <w:t xml:space="preserve"> сельском поселении </w:t>
      </w:r>
      <w:proofErr w:type="spellStart"/>
      <w:r w:rsidRPr="00B968DC">
        <w:rPr>
          <w:rFonts w:ascii="Times New Roman" w:eastAsia="Times New Roman" w:hAnsi="Times New Roman" w:cs="Times New Roman"/>
          <w:sz w:val="28"/>
          <w:szCs w:val="28"/>
          <w:lang w:eastAsia="ru-RU"/>
        </w:rPr>
        <w:t>Отрадненского</w:t>
      </w:r>
      <w:proofErr w:type="spellEnd"/>
      <w:r w:rsidRPr="00B968DC">
        <w:rPr>
          <w:rFonts w:ascii="Times New Roman" w:eastAsia="Times New Roman" w:hAnsi="Times New Roman" w:cs="Times New Roman"/>
          <w:sz w:val="28"/>
          <w:szCs w:val="28"/>
          <w:lang w:eastAsia="ru-RU"/>
        </w:rPr>
        <w:t xml:space="preserve"> района</w:t>
      </w:r>
    </w:p>
    <w:p w:rsidR="00B2072E" w:rsidRPr="00B2072E" w:rsidRDefault="00B2072E" w:rsidP="00B2072E">
      <w:pPr>
        <w:spacing w:after="0" w:line="240" w:lineRule="auto"/>
        <w:jc w:val="center"/>
        <w:rPr>
          <w:rFonts w:ascii="Times New Roman" w:eastAsia="Times New Roman" w:hAnsi="Times New Roman" w:cs="Times New Roman"/>
          <w:sz w:val="28"/>
          <w:szCs w:val="28"/>
          <w:lang w:eastAsia="ru-RU"/>
        </w:rPr>
      </w:pP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249" w:name="sub_1090"/>
      <w:r w:rsidRPr="00F57211">
        <w:rPr>
          <w:rFonts w:ascii="Times New Roman" w:eastAsia="Times New Roman" w:hAnsi="Times New Roman" w:cs="Times New Roman"/>
          <w:sz w:val="28"/>
          <w:szCs w:val="28"/>
          <w:lang w:eastAsia="ru-RU"/>
        </w:rPr>
        <w:t xml:space="preserve">Положение о порядке ведения личного дела муниципального служащего в </w:t>
      </w:r>
      <w:proofErr w:type="spellStart"/>
      <w:r w:rsidR="00F57211">
        <w:rPr>
          <w:rFonts w:ascii="Times New Roman" w:eastAsia="Times New Roman" w:hAnsi="Times New Roman" w:cs="Times New Roman"/>
          <w:sz w:val="28"/>
          <w:szCs w:val="28"/>
          <w:lang w:eastAsia="ru-RU"/>
        </w:rPr>
        <w:t>Бесстрашненском</w:t>
      </w:r>
      <w:proofErr w:type="spellEnd"/>
      <w:r w:rsidRPr="00F57211">
        <w:rPr>
          <w:rFonts w:ascii="Times New Roman" w:eastAsia="Times New Roman" w:hAnsi="Times New Roman" w:cs="Times New Roman"/>
          <w:sz w:val="28"/>
          <w:szCs w:val="28"/>
          <w:lang w:eastAsia="ru-RU"/>
        </w:rPr>
        <w:t xml:space="preserve"> сельском поселении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  (далее - Положение) в соответствии с </w:t>
      </w:r>
      <w:hyperlink r:id="rId209" w:history="1">
        <w:r w:rsidRPr="00F57211">
          <w:rPr>
            <w:rFonts w:ascii="Times New Roman" w:eastAsia="Calibri" w:hAnsi="Times New Roman" w:cs="Times New Roman"/>
            <w:sz w:val="28"/>
            <w:szCs w:val="28"/>
            <w:lang w:eastAsia="ru-RU"/>
          </w:rPr>
          <w:t>Законом</w:t>
        </w:r>
      </w:hyperlink>
      <w:r w:rsidRPr="00F57211">
        <w:rPr>
          <w:rFonts w:ascii="Times New Roman" w:eastAsia="Times New Roman" w:hAnsi="Times New Roman" w:cs="Times New Roman"/>
          <w:sz w:val="28"/>
          <w:szCs w:val="28"/>
          <w:lang w:eastAsia="ru-RU"/>
        </w:rPr>
        <w:t xml:space="preserve"> Краснодарского края «О муниципальной службе в Краснодарском крае» и </w:t>
      </w:r>
      <w:hyperlink r:id="rId210" w:anchor="sub_10129" w:history="1">
        <w:r w:rsidRPr="00F57211">
          <w:rPr>
            <w:rFonts w:ascii="Times New Roman" w:eastAsia="Calibri" w:hAnsi="Times New Roman" w:cs="Times New Roman"/>
            <w:sz w:val="28"/>
            <w:szCs w:val="28"/>
            <w:lang w:eastAsia="ru-RU"/>
          </w:rPr>
          <w:t>Положением</w:t>
        </w:r>
      </w:hyperlink>
      <w:r w:rsidRPr="00F57211">
        <w:rPr>
          <w:rFonts w:ascii="Times New Roman" w:eastAsia="Times New Roman" w:hAnsi="Times New Roman" w:cs="Times New Roman"/>
          <w:sz w:val="28"/>
          <w:szCs w:val="28"/>
          <w:lang w:eastAsia="ru-RU"/>
        </w:rPr>
        <w:t xml:space="preserve"> о муниципальной службе в муниципальном образовании </w:t>
      </w:r>
      <w:proofErr w:type="spellStart"/>
      <w:r w:rsidRPr="00F57211">
        <w:rPr>
          <w:rFonts w:ascii="Times New Roman" w:eastAsia="Times New Roman" w:hAnsi="Times New Roman" w:cs="Times New Roman"/>
          <w:sz w:val="28"/>
          <w:szCs w:val="28"/>
          <w:lang w:eastAsia="ru-RU"/>
        </w:rPr>
        <w:t>Отрадненский</w:t>
      </w:r>
      <w:proofErr w:type="spellEnd"/>
      <w:r w:rsidRPr="00F57211">
        <w:rPr>
          <w:rFonts w:ascii="Times New Roman" w:eastAsia="Times New Roman" w:hAnsi="Times New Roman" w:cs="Times New Roman"/>
          <w:sz w:val="28"/>
          <w:szCs w:val="28"/>
          <w:lang w:eastAsia="ru-RU"/>
        </w:rPr>
        <w:t xml:space="preserve"> район устанавливает порядок комплектования, ведения и хранения личного дела муниципального служащего в органах местного самоуправления </w:t>
      </w:r>
      <w:proofErr w:type="spellStart"/>
      <w:r w:rsidR="00F57211">
        <w:rPr>
          <w:rFonts w:ascii="Times New Roman" w:eastAsia="Times New Roman" w:hAnsi="Times New Roman" w:cs="Times New Roman"/>
          <w:sz w:val="28"/>
          <w:szCs w:val="28"/>
          <w:lang w:eastAsia="ru-RU"/>
        </w:rPr>
        <w:t>Бесстрашненском</w:t>
      </w:r>
      <w:proofErr w:type="spellEnd"/>
      <w:r w:rsidRPr="00F57211">
        <w:rPr>
          <w:rFonts w:ascii="Times New Roman" w:eastAsia="Times New Roman" w:hAnsi="Times New Roman" w:cs="Times New Roman"/>
          <w:sz w:val="28"/>
          <w:szCs w:val="28"/>
          <w:lang w:eastAsia="ru-RU"/>
        </w:rPr>
        <w:t xml:space="preserve"> сельского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w:t>
      </w:r>
    </w:p>
    <w:p w:rsidR="00D113E5" w:rsidRPr="00F57211" w:rsidRDefault="00D113E5" w:rsidP="00F5721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250" w:name="sub_10901"/>
      <w:bookmarkEnd w:id="249"/>
      <w:r w:rsidRPr="00F57211">
        <w:rPr>
          <w:rFonts w:ascii="Times New Roman" w:eastAsia="Times New Roman" w:hAnsi="Times New Roman" w:cs="Times New Roman"/>
          <w:sz w:val="28"/>
          <w:szCs w:val="28"/>
          <w:lang w:eastAsia="ru-RU"/>
        </w:rPr>
        <w:t>Статья 1. Ведение личного дела муниципального служащего</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251" w:name="sub_1090101"/>
      <w:bookmarkEnd w:id="250"/>
      <w:r w:rsidRPr="00F57211">
        <w:rPr>
          <w:rFonts w:ascii="Times New Roman" w:eastAsia="Times New Roman" w:hAnsi="Times New Roman" w:cs="Times New Roman"/>
          <w:sz w:val="28"/>
          <w:szCs w:val="28"/>
          <w:lang w:eastAsia="ru-RU"/>
        </w:rPr>
        <w:t>1. Личное дело муниципального служащего включает в себя документы, содержащие сведения о поступлении муниципального служащего на муниципальную службу, ее прохождении и увольнении с муниципальной службы.</w:t>
      </w:r>
    </w:p>
    <w:bookmarkEnd w:id="251"/>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 xml:space="preserve">2. Ведение личного дела муниципального служащего возлагается на общий отдел, на ответственных за кадровую работу в администрации </w:t>
      </w:r>
      <w:proofErr w:type="spell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сельского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Ведение нескольких личных дел одного муниципального служащего не допускается.</w:t>
      </w:r>
    </w:p>
    <w:p w:rsidR="00D113E5" w:rsidRPr="00F57211" w:rsidRDefault="00D113E5" w:rsidP="00F5721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252" w:name="sub_10902"/>
      <w:r w:rsidRPr="00F57211">
        <w:rPr>
          <w:rFonts w:ascii="Times New Roman" w:eastAsia="Times New Roman" w:hAnsi="Times New Roman" w:cs="Times New Roman"/>
          <w:sz w:val="28"/>
          <w:szCs w:val="28"/>
          <w:lang w:eastAsia="ru-RU"/>
        </w:rPr>
        <w:t>Статья 2. Структура личного дела муниципального служащего</w:t>
      </w:r>
    </w:p>
    <w:bookmarkEnd w:id="252"/>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1. К личному делу муниципального служащего приобщаются следующие документы:</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а) письменное заявление с просьбой о поступлении на муниципальную службу и замещении должности муниципальной службы;</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б) собственноручно заполненная и подписанная гражданином анкета установленной формы с приложением фотографии;</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 xml:space="preserve">в) документы о прохождении </w:t>
      </w:r>
      <w:hyperlink r:id="rId211" w:anchor="sub_10117" w:history="1">
        <w:r w:rsidRPr="00F57211">
          <w:rPr>
            <w:rFonts w:ascii="Times New Roman" w:eastAsia="Calibri" w:hAnsi="Times New Roman" w:cs="Times New Roman"/>
            <w:sz w:val="28"/>
            <w:szCs w:val="28"/>
            <w:lang w:eastAsia="ru-RU"/>
          </w:rPr>
          <w:t>конкурса</w:t>
        </w:r>
      </w:hyperlink>
      <w:r w:rsidRPr="00F57211">
        <w:rPr>
          <w:rFonts w:ascii="Times New Roman" w:eastAsia="Times New Roman" w:hAnsi="Times New Roman" w:cs="Times New Roman"/>
          <w:sz w:val="28"/>
          <w:szCs w:val="28"/>
          <w:lang w:eastAsia="ru-RU"/>
        </w:rPr>
        <w:t xml:space="preserve"> на замещение вакантной должности муниципальной службы (если гражданин назначен на должность по результатам конкурса);</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г) копия паспорта и копии свидетельств о государственной регистрации актов гражданского состояния;</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д) копия трудовой книжки или документа, подтверждающего прохождение военной или иной службы;</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253" w:name="sub_10902017"/>
      <w:r w:rsidRPr="00F57211">
        <w:rPr>
          <w:rFonts w:ascii="Times New Roman" w:eastAsia="Times New Roman" w:hAnsi="Times New Roman" w:cs="Times New Roman"/>
          <w:sz w:val="28"/>
          <w:szCs w:val="28"/>
          <w:lang w:eastAsia="ru-RU"/>
        </w:rPr>
        <w:t xml:space="preserve">е) копии документов об образовании и о квалификации, документов о квалификации, подтверждающих повышение или присвоение квалификации по </w:t>
      </w:r>
      <w:r w:rsidRPr="00F57211">
        <w:rPr>
          <w:rFonts w:ascii="Times New Roman" w:eastAsia="Times New Roman" w:hAnsi="Times New Roman" w:cs="Times New Roman"/>
          <w:sz w:val="28"/>
          <w:szCs w:val="28"/>
          <w:lang w:eastAsia="ru-RU"/>
        </w:rPr>
        <w:lastRenderedPageBreak/>
        <w:t>результатам дополнительного профессионального образования, документов о присвоении ученой степени, ученого звания (если таковые имеются);</w:t>
      </w:r>
    </w:p>
    <w:bookmarkEnd w:id="253"/>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ж) копии решений о награждении государственными наградами Российской Федерации, Почетной грамотой Президента Российской Федерации, об объявлении благодарности Президента Российской Федерации, присвоении почетных, воинских и специальных званий, присуждении государственных премий (если таковые имеются);</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з) копия акта органа местного самоуправления о назначении на должность муниципальной службы;</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и) экземпляр трудового договора, а также экземпляры письменных дополнительных соглашений, которыми оформляются изменения и дополнения, внесенные в трудовой договор;</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к) копии актов органа местного самоуправления о переводе муниципального служащего на иную должность муниципальной службы, о временном замещении им иной должности муниципальной службы;</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254" w:name="sub_2112"/>
      <w:r w:rsidRPr="00F57211">
        <w:rPr>
          <w:rFonts w:ascii="Times New Roman" w:eastAsia="Times New Roman" w:hAnsi="Times New Roman" w:cs="Times New Roman"/>
          <w:sz w:val="28"/>
          <w:szCs w:val="28"/>
          <w:lang w:eastAsia="ru-RU"/>
        </w:rPr>
        <w:t>л) копии документов воинского учета (для граждан, пребывающих в запасе, и лиц, подлежащих призыву на военную службу);</w:t>
      </w:r>
    </w:p>
    <w:bookmarkEnd w:id="254"/>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м) копия акта органа местного самоуправления об освобождении муниципального служащего от замещаемой должности муниципальной службы, о прекращении трудового договора или его приостановлении;</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 xml:space="preserve">н) аттестационный лист муниципального служащего, прошедшего </w:t>
      </w:r>
      <w:hyperlink r:id="rId212" w:anchor="sub_10118" w:history="1">
        <w:r w:rsidRPr="00F57211">
          <w:rPr>
            <w:rFonts w:ascii="Times New Roman" w:eastAsia="Calibri" w:hAnsi="Times New Roman" w:cs="Times New Roman"/>
            <w:sz w:val="28"/>
            <w:szCs w:val="28"/>
            <w:lang w:eastAsia="ru-RU"/>
          </w:rPr>
          <w:t>аттестацию</w:t>
        </w:r>
      </w:hyperlink>
      <w:r w:rsidRPr="00F57211">
        <w:rPr>
          <w:rFonts w:ascii="Times New Roman" w:eastAsia="Times New Roman" w:hAnsi="Times New Roman" w:cs="Times New Roman"/>
          <w:sz w:val="28"/>
          <w:szCs w:val="28"/>
          <w:lang w:eastAsia="ru-RU"/>
        </w:rPr>
        <w:t>, и отзыв об исполнении им должностных обязанностей за аттестационный период;</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 xml:space="preserve">о) экзаменационный лист муниципального служащего и отзыв об уровне его знаний, навыков и умений (профессиональном уровне) и о возможности присвоения ему </w:t>
      </w:r>
      <w:hyperlink r:id="rId213" w:anchor="sub_10115" w:history="1">
        <w:r w:rsidRPr="00F57211">
          <w:rPr>
            <w:rFonts w:ascii="Times New Roman" w:eastAsia="Calibri" w:hAnsi="Times New Roman" w:cs="Times New Roman"/>
            <w:sz w:val="28"/>
            <w:szCs w:val="28"/>
            <w:lang w:eastAsia="ru-RU"/>
          </w:rPr>
          <w:t>классного чина</w:t>
        </w:r>
      </w:hyperlink>
      <w:r w:rsidRPr="00F57211">
        <w:rPr>
          <w:rFonts w:ascii="Times New Roman" w:eastAsia="Times New Roman" w:hAnsi="Times New Roman" w:cs="Times New Roman"/>
          <w:sz w:val="28"/>
          <w:szCs w:val="28"/>
          <w:lang w:eastAsia="ru-RU"/>
        </w:rPr>
        <w:t xml:space="preserve"> муниципального служащего;</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 xml:space="preserve">п) копии документов о включении муниципального служащего в </w:t>
      </w:r>
      <w:hyperlink r:id="rId214" w:anchor="sub_10132" w:history="1">
        <w:r w:rsidRPr="00F57211">
          <w:rPr>
            <w:rFonts w:ascii="Times New Roman" w:eastAsia="Calibri" w:hAnsi="Times New Roman" w:cs="Times New Roman"/>
            <w:sz w:val="28"/>
            <w:szCs w:val="28"/>
            <w:lang w:eastAsia="ru-RU"/>
          </w:rPr>
          <w:t>кадровый резерв</w:t>
        </w:r>
      </w:hyperlink>
      <w:r w:rsidRPr="00F57211">
        <w:rPr>
          <w:rFonts w:ascii="Times New Roman" w:eastAsia="Times New Roman" w:hAnsi="Times New Roman" w:cs="Times New Roman"/>
          <w:sz w:val="28"/>
          <w:szCs w:val="28"/>
          <w:lang w:eastAsia="ru-RU"/>
        </w:rPr>
        <w:t>, а также об исключении его из кадрового резерва;</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р) копии решений о поощрении муниципального служащего, а также о наложении на него дисциплинарного взыскания до его снятия или отмены;</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с) копии документов о начале служебной проверки, ее результатах, об отстранении муниципального служащего от замещаемой должности муниципальной службы;</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255" w:name="sub_109020119"/>
      <w:r w:rsidRPr="00F57211">
        <w:rPr>
          <w:rFonts w:ascii="Times New Roman" w:eastAsia="Times New Roman" w:hAnsi="Times New Roman" w:cs="Times New Roman"/>
          <w:sz w:val="28"/>
          <w:szCs w:val="28"/>
          <w:lang w:eastAsia="ru-RU"/>
        </w:rPr>
        <w:t xml:space="preserve">т) документы, связанные с оформлением допуска к </w:t>
      </w:r>
      <w:hyperlink r:id="rId215" w:history="1">
        <w:r w:rsidRPr="00F57211">
          <w:rPr>
            <w:rFonts w:ascii="Times New Roman" w:eastAsia="Calibri" w:hAnsi="Times New Roman" w:cs="Times New Roman"/>
            <w:sz w:val="28"/>
            <w:szCs w:val="28"/>
            <w:lang w:eastAsia="ru-RU"/>
          </w:rPr>
          <w:t>сведениям</w:t>
        </w:r>
      </w:hyperlink>
      <w:r w:rsidRPr="00F57211">
        <w:rPr>
          <w:rFonts w:ascii="Times New Roman" w:eastAsia="Times New Roman" w:hAnsi="Times New Roman" w:cs="Times New Roman"/>
          <w:sz w:val="28"/>
          <w:szCs w:val="28"/>
          <w:lang w:eastAsia="ru-RU"/>
        </w:rPr>
        <w:t>, составляющим государственную или иную охраняемую законом тайну, если исполнение обязанностей по замещаемой должности муниципальной службы связано с использованием таких сведений;</w:t>
      </w:r>
    </w:p>
    <w:bookmarkEnd w:id="255"/>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 xml:space="preserve">у) </w:t>
      </w:r>
      <w:hyperlink r:id="rId216" w:anchor="sub_10112" w:history="1">
        <w:r w:rsidRPr="00F57211">
          <w:rPr>
            <w:rFonts w:ascii="Times New Roman" w:eastAsia="Calibri" w:hAnsi="Times New Roman" w:cs="Times New Roman"/>
            <w:sz w:val="28"/>
            <w:szCs w:val="28"/>
            <w:lang w:eastAsia="ru-RU"/>
          </w:rPr>
          <w:t>сведения</w:t>
        </w:r>
      </w:hyperlink>
      <w:r w:rsidRPr="00F57211">
        <w:rPr>
          <w:rFonts w:ascii="Times New Roman" w:eastAsia="Times New Roman" w:hAnsi="Times New Roman" w:cs="Times New Roman"/>
          <w:sz w:val="28"/>
          <w:szCs w:val="28"/>
          <w:lang w:eastAsia="ru-RU"/>
        </w:rPr>
        <w:t xml:space="preserve"> о доходах, имуществе и обязательствах имущественного характера муниципального служащего, его супруги (супруга), несовершеннолетних детей;</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ф) копия страхового свидетельства обязательного пенсионного страхования;</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х) копия свидетельства о постановке на учет в налоговом органе физического лица по месту жительства на территории Российской Федерации;</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lastRenderedPageBreak/>
        <w:t>ц) копия страхового медицинского полиса обязательного медицинского страхования граждан;</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ч) медицинское заключение установленной формы об отсутствии у гражданина заболевания, препятствующего поступлению на муниципальную службу или ее прохождению;</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ш) справка о результатах проверки достоверности и полноты, представленных муниципальным служащим сведений о доходах, имуществе и обязательствах имущественного характера, а также сведений о соблюдении муниципальным служащим ограничений, установленных федеральными законами.</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В личное дело муниципального служащего вносятся также письменные объяснения муниципального служащего, если такие объяснения даны им после ознакомления с документами своего личного дела.</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К личному делу муниципального служащего приобщаются иные документы, предусмотренные федеральными законами, законами Краснодарского края и иными нормативными правовыми актами.</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256" w:name="sub_1090202"/>
      <w:r w:rsidRPr="00F57211">
        <w:rPr>
          <w:rFonts w:ascii="Times New Roman" w:eastAsia="Times New Roman" w:hAnsi="Times New Roman" w:cs="Times New Roman"/>
          <w:sz w:val="28"/>
          <w:szCs w:val="28"/>
          <w:lang w:eastAsia="ru-RU"/>
        </w:rPr>
        <w:t>2. Сбор и внесение в личное дело муниципального служащего сведений о его политической и религиозной принадлежности, а также о частной жизни запрещается.</w:t>
      </w:r>
    </w:p>
    <w:p w:rsidR="00D113E5" w:rsidRPr="00F57211" w:rsidRDefault="00D113E5" w:rsidP="00F5721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257" w:name="sub_10903"/>
      <w:bookmarkEnd w:id="256"/>
      <w:r w:rsidRPr="00F57211">
        <w:rPr>
          <w:rFonts w:ascii="Times New Roman" w:eastAsia="Times New Roman" w:hAnsi="Times New Roman" w:cs="Times New Roman"/>
          <w:sz w:val="28"/>
          <w:szCs w:val="28"/>
          <w:lang w:eastAsia="ru-RU"/>
        </w:rPr>
        <w:t>Статья 3. Порядок ведения личного дела муниципального служащего</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258" w:name="sub_1090301"/>
      <w:bookmarkEnd w:id="257"/>
      <w:r w:rsidRPr="00F57211">
        <w:rPr>
          <w:rFonts w:ascii="Times New Roman" w:eastAsia="Times New Roman" w:hAnsi="Times New Roman" w:cs="Times New Roman"/>
          <w:sz w:val="28"/>
          <w:szCs w:val="28"/>
          <w:lang w:eastAsia="ru-RU"/>
        </w:rPr>
        <w:t>1. Личное дело муниципального служащего оформляется в недельный срок после поступления гражданина на муниципальную службу.</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259" w:name="sub_1090302"/>
      <w:bookmarkEnd w:id="258"/>
      <w:r w:rsidRPr="00F57211">
        <w:rPr>
          <w:rFonts w:ascii="Times New Roman" w:eastAsia="Times New Roman" w:hAnsi="Times New Roman" w:cs="Times New Roman"/>
          <w:sz w:val="28"/>
          <w:szCs w:val="28"/>
          <w:lang w:eastAsia="ru-RU"/>
        </w:rPr>
        <w:t>2. Документы, приобщенные к личному делу муниципального служащего, брошюруются, страницы нумеруются. К личному делу муниципального служащего прилагается опись документов.</w:t>
      </w:r>
    </w:p>
    <w:bookmarkEnd w:id="259"/>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 xml:space="preserve">После увольнения муниципального служащего его личное дело хранится в общем отделе администрации </w:t>
      </w:r>
      <w:proofErr w:type="spell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сельского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 в течение 10 лет. По истечении указанного срока личное дело уволенного муниципального служащего сдается кадровой службой на хранение в архив органа местного самоуправления по последнему месту муниципальной службы.</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При переводе муниципального служащего на должность муниципальной службы в ином органе местного самоуправления либо при поступлении на государственную гражданскую службу кадровая служба передает личное дело муниципального служащего с нарочным под роспись или пересылает заказным письмом кадровой службе по новому месту работы.</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Если гражданин, личное дело которого хранится кадровой службой органа местного самоуправления, поступит на муниципальную службу вновь, его личное дело подлежит передаче указанной кадровой службой в орган местного самоуправления по месту замещения должности муниципальной службы.</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 xml:space="preserve">Личные дела муниципальных служащих, содержащие </w:t>
      </w:r>
      <w:hyperlink r:id="rId217" w:history="1">
        <w:r w:rsidRPr="00F57211">
          <w:rPr>
            <w:rFonts w:ascii="Times New Roman" w:eastAsia="Calibri" w:hAnsi="Times New Roman" w:cs="Times New Roman"/>
            <w:sz w:val="28"/>
            <w:szCs w:val="28"/>
            <w:lang w:eastAsia="ru-RU"/>
          </w:rPr>
          <w:t>сведения</w:t>
        </w:r>
      </w:hyperlink>
      <w:r w:rsidRPr="00F57211">
        <w:rPr>
          <w:rFonts w:ascii="Times New Roman" w:eastAsia="Times New Roman" w:hAnsi="Times New Roman" w:cs="Times New Roman"/>
          <w:sz w:val="28"/>
          <w:szCs w:val="28"/>
          <w:lang w:eastAsia="ru-RU"/>
        </w:rPr>
        <w:t>, составляющие государственную тайну, хранятся кадровой службой</w:t>
      </w:r>
      <w:r w:rsidR="00B2072E">
        <w:rPr>
          <w:rFonts w:ascii="Times New Roman" w:eastAsia="Times New Roman" w:hAnsi="Times New Roman" w:cs="Times New Roman"/>
          <w:sz w:val="28"/>
          <w:szCs w:val="28"/>
          <w:lang w:eastAsia="ru-RU"/>
        </w:rPr>
        <w:t xml:space="preserve">  </w:t>
      </w:r>
      <w:r w:rsidRPr="00F57211">
        <w:rPr>
          <w:rFonts w:ascii="Times New Roman" w:eastAsia="Times New Roman" w:hAnsi="Times New Roman" w:cs="Times New Roman"/>
          <w:sz w:val="28"/>
          <w:szCs w:val="28"/>
          <w:lang w:eastAsia="ru-RU"/>
        </w:rPr>
        <w:t xml:space="preserve">соответствующего органа местного самоуправления в соответствии с </w:t>
      </w:r>
      <w:hyperlink r:id="rId218" w:history="1">
        <w:r w:rsidRPr="00F57211">
          <w:rPr>
            <w:rFonts w:ascii="Times New Roman" w:eastAsia="Calibri" w:hAnsi="Times New Roman" w:cs="Times New Roman"/>
            <w:sz w:val="28"/>
            <w:szCs w:val="28"/>
            <w:lang w:eastAsia="ru-RU"/>
          </w:rPr>
          <w:t>законодательством</w:t>
        </w:r>
      </w:hyperlink>
      <w:r w:rsidRPr="00F57211">
        <w:rPr>
          <w:rFonts w:ascii="Times New Roman" w:eastAsia="Times New Roman" w:hAnsi="Times New Roman" w:cs="Times New Roman"/>
          <w:sz w:val="28"/>
          <w:szCs w:val="28"/>
          <w:lang w:eastAsia="ru-RU"/>
        </w:rPr>
        <w:t xml:space="preserve"> Российской Федерации о государственной тайне.</w:t>
      </w:r>
    </w:p>
    <w:p w:rsidR="00D113E5" w:rsidRPr="00F57211" w:rsidRDefault="00D113E5" w:rsidP="00F5721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260" w:name="sub_10904"/>
      <w:r w:rsidRPr="00F57211">
        <w:rPr>
          <w:rFonts w:ascii="Times New Roman" w:eastAsia="Times New Roman" w:hAnsi="Times New Roman" w:cs="Times New Roman"/>
          <w:sz w:val="28"/>
          <w:szCs w:val="28"/>
          <w:lang w:eastAsia="ru-RU"/>
        </w:rPr>
        <w:t xml:space="preserve">Статья 4. Право муниципального служащего на ознакомление с </w:t>
      </w:r>
      <w:r w:rsidRPr="00F57211">
        <w:rPr>
          <w:rFonts w:ascii="Times New Roman" w:eastAsia="Times New Roman" w:hAnsi="Times New Roman" w:cs="Times New Roman"/>
          <w:sz w:val="28"/>
          <w:szCs w:val="28"/>
          <w:lang w:eastAsia="ru-RU"/>
        </w:rPr>
        <w:lastRenderedPageBreak/>
        <w:t>материалами личного дела</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261" w:name="sub_1090401"/>
      <w:bookmarkEnd w:id="260"/>
      <w:r w:rsidRPr="00F57211">
        <w:rPr>
          <w:rFonts w:ascii="Times New Roman" w:eastAsia="Times New Roman" w:hAnsi="Times New Roman" w:cs="Times New Roman"/>
          <w:sz w:val="28"/>
          <w:szCs w:val="28"/>
          <w:lang w:eastAsia="ru-RU"/>
        </w:rPr>
        <w:t>1. Муниципальный служащий имеет право на ознакомление со всеми материалами своего личного дела, отзывами о своей деятельности и другими документами до внесения их в личное дело, а также на приобщение к личному делу своих объяснений.</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262" w:name="sub_1090402"/>
      <w:bookmarkEnd w:id="261"/>
      <w:r w:rsidRPr="00F57211">
        <w:rPr>
          <w:rFonts w:ascii="Times New Roman" w:eastAsia="Times New Roman" w:hAnsi="Times New Roman" w:cs="Times New Roman"/>
          <w:sz w:val="28"/>
          <w:szCs w:val="28"/>
          <w:lang w:eastAsia="ru-RU"/>
        </w:rPr>
        <w:t>2. Муниципальный служащий обязан информировать кадровую службу обо всех изменениях сведений, подлежащих внесению в личное дело муниципального служащего в соответствии с настоящим Положением, не позднее 10 дней после их наступления.</w:t>
      </w:r>
    </w:p>
    <w:p w:rsidR="00D113E5" w:rsidRPr="00F57211" w:rsidRDefault="00D113E5" w:rsidP="00F5721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263" w:name="sub_10905"/>
      <w:bookmarkEnd w:id="262"/>
      <w:r w:rsidRPr="00F57211">
        <w:rPr>
          <w:rFonts w:ascii="Times New Roman" w:eastAsia="Times New Roman" w:hAnsi="Times New Roman" w:cs="Times New Roman"/>
          <w:sz w:val="28"/>
          <w:szCs w:val="28"/>
          <w:lang w:eastAsia="ru-RU"/>
        </w:rPr>
        <w:t>Статья 5. Порядок работы с личным делом муниципального служащего</w:t>
      </w:r>
    </w:p>
    <w:bookmarkEnd w:id="263"/>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При работе с личным делом муниципального служащего запрещается:</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вносить какие-либо исправления или новые записи в документы, приобщенные к личному делу муниципального служащего в соответствии с настоящим Положением;</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извлекать из личного дела муниципального служащего имеющиеся там документы;</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разглашать сведения, содержащиеся в документах личного дела муниципального служащего.</w:t>
      </w:r>
    </w:p>
    <w:p w:rsidR="00D113E5" w:rsidRPr="00F57211" w:rsidRDefault="00D113E5" w:rsidP="00F5721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264" w:name="sub_10906"/>
      <w:r w:rsidRPr="00F57211">
        <w:rPr>
          <w:rFonts w:ascii="Times New Roman" w:eastAsia="Times New Roman" w:hAnsi="Times New Roman" w:cs="Times New Roman"/>
          <w:sz w:val="28"/>
          <w:szCs w:val="28"/>
          <w:lang w:eastAsia="ru-RU"/>
        </w:rPr>
        <w:t>Статья 6. Обязанности кадровой службы по ведению и хранению личных дел муниципальных служащих</w:t>
      </w:r>
    </w:p>
    <w:bookmarkEnd w:id="264"/>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В обязанности кадровой службы органа местного самоуправления входит:</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265" w:name="sub_10191"/>
      <w:r w:rsidRPr="00F57211">
        <w:rPr>
          <w:rFonts w:ascii="Times New Roman" w:eastAsia="Times New Roman" w:hAnsi="Times New Roman" w:cs="Times New Roman"/>
          <w:sz w:val="28"/>
          <w:szCs w:val="28"/>
          <w:lang w:eastAsia="ru-RU"/>
        </w:rPr>
        <w:t>а) приобщение документов, указанных в статье 2 настоящего Положения, к личным делам муниципальных служащих;</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266" w:name="sub_10192"/>
      <w:bookmarkEnd w:id="265"/>
      <w:r w:rsidRPr="00F57211">
        <w:rPr>
          <w:rFonts w:ascii="Times New Roman" w:eastAsia="Times New Roman" w:hAnsi="Times New Roman" w:cs="Times New Roman"/>
          <w:sz w:val="28"/>
          <w:szCs w:val="28"/>
          <w:lang w:eastAsia="ru-RU"/>
        </w:rPr>
        <w:t>б) обеспечение сохранности личных дел муниципальных служащих;</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267" w:name="sub_10193"/>
      <w:bookmarkEnd w:id="266"/>
      <w:r w:rsidRPr="00F57211">
        <w:rPr>
          <w:rFonts w:ascii="Times New Roman" w:eastAsia="Times New Roman" w:hAnsi="Times New Roman" w:cs="Times New Roman"/>
          <w:sz w:val="28"/>
          <w:szCs w:val="28"/>
          <w:lang w:eastAsia="ru-RU"/>
        </w:rPr>
        <w:t xml:space="preserve">в) обеспечение конфиденциальности сведений, содержащихся в личных делах муниципальных служащих, в соответствии с </w:t>
      </w:r>
      <w:hyperlink r:id="rId219" w:history="1">
        <w:r w:rsidRPr="00F57211">
          <w:rPr>
            <w:rFonts w:ascii="Times New Roman" w:eastAsia="Calibri" w:hAnsi="Times New Roman" w:cs="Times New Roman"/>
            <w:sz w:val="28"/>
            <w:szCs w:val="28"/>
            <w:lang w:eastAsia="ru-RU"/>
          </w:rPr>
          <w:t>Федеральным законом</w:t>
        </w:r>
      </w:hyperlink>
      <w:r w:rsidRPr="00F57211">
        <w:rPr>
          <w:rFonts w:ascii="Times New Roman" w:eastAsia="Times New Roman" w:hAnsi="Times New Roman" w:cs="Times New Roman"/>
          <w:sz w:val="28"/>
          <w:szCs w:val="28"/>
          <w:lang w:eastAsia="ru-RU"/>
        </w:rPr>
        <w:t>, другими федеральными законами, иными нормативными правовыми актами Российской Федерации, а также в соответствии с настоящим Положением;</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268" w:name="sub_10194"/>
      <w:bookmarkEnd w:id="267"/>
      <w:r w:rsidRPr="00F57211">
        <w:rPr>
          <w:rFonts w:ascii="Times New Roman" w:eastAsia="Times New Roman" w:hAnsi="Times New Roman" w:cs="Times New Roman"/>
          <w:sz w:val="28"/>
          <w:szCs w:val="28"/>
          <w:lang w:eastAsia="ru-RU"/>
        </w:rPr>
        <w:t>г) предоставление сведений о доходах, имуществе и обязательствах имущественного характера муниципальных служащих для опубликования средствам массовой информации по их обращениям;</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269" w:name="sub_10196"/>
      <w:bookmarkEnd w:id="268"/>
      <w:r w:rsidRPr="00F57211">
        <w:rPr>
          <w:rFonts w:ascii="Times New Roman" w:eastAsia="Times New Roman" w:hAnsi="Times New Roman" w:cs="Times New Roman"/>
          <w:sz w:val="28"/>
          <w:szCs w:val="28"/>
          <w:lang w:eastAsia="ru-RU"/>
        </w:rPr>
        <w:t xml:space="preserve">д) информирование муниципальных служащих, указанных в </w:t>
      </w:r>
      <w:hyperlink r:id="rId220" w:anchor="sub_10194" w:history="1">
        <w:r w:rsidRPr="00F57211">
          <w:rPr>
            <w:rFonts w:ascii="Times New Roman" w:eastAsia="Calibri" w:hAnsi="Times New Roman" w:cs="Times New Roman"/>
            <w:sz w:val="28"/>
            <w:szCs w:val="28"/>
            <w:lang w:eastAsia="ru-RU"/>
          </w:rPr>
          <w:t>подпункте «г</w:t>
        </w:r>
      </w:hyperlink>
      <w:r w:rsidRPr="00F57211">
        <w:rPr>
          <w:rFonts w:ascii="Times New Roman" w:eastAsia="Times New Roman" w:hAnsi="Times New Roman" w:cs="Times New Roman"/>
          <w:sz w:val="28"/>
          <w:szCs w:val="28"/>
          <w:lang w:eastAsia="ru-RU"/>
        </w:rPr>
        <w:t>» настоящего пункта, об обращении средства массовой информации о предоставлении ему сведений о доходах, имуществе и обязательствах имущественного характера этих муниципальных служащих;</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270" w:name="sub_10197"/>
      <w:bookmarkEnd w:id="269"/>
      <w:r w:rsidRPr="00F57211">
        <w:rPr>
          <w:rFonts w:ascii="Times New Roman" w:eastAsia="Times New Roman" w:hAnsi="Times New Roman" w:cs="Times New Roman"/>
          <w:sz w:val="28"/>
          <w:szCs w:val="28"/>
          <w:lang w:eastAsia="ru-RU"/>
        </w:rPr>
        <w:t xml:space="preserve">е) ознакомление муниципального служащего с документами своего личного дела по просьбе муниципального служащего и во всех иных случаях, предусмотренных </w:t>
      </w:r>
      <w:hyperlink r:id="rId221" w:history="1">
        <w:r w:rsidRPr="00F57211">
          <w:rPr>
            <w:rFonts w:ascii="Times New Roman" w:eastAsia="Calibri" w:hAnsi="Times New Roman" w:cs="Times New Roman"/>
            <w:sz w:val="28"/>
            <w:szCs w:val="28"/>
            <w:lang w:eastAsia="ru-RU"/>
          </w:rPr>
          <w:t>законодательством</w:t>
        </w:r>
      </w:hyperlink>
      <w:r w:rsidRPr="00F57211">
        <w:rPr>
          <w:rFonts w:ascii="Times New Roman" w:eastAsia="Times New Roman" w:hAnsi="Times New Roman" w:cs="Times New Roman"/>
          <w:sz w:val="28"/>
          <w:szCs w:val="28"/>
          <w:lang w:eastAsia="ru-RU"/>
        </w:rPr>
        <w:t xml:space="preserve"> Российской Федерации.</w:t>
      </w:r>
    </w:p>
    <w:bookmarkEnd w:id="270"/>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ж) осуществляет передачу личных дел уволенных муниципальных служащих в соответствии с настоящим Положением.</w:t>
      </w:r>
      <w:r w:rsidRPr="00F57211">
        <w:rPr>
          <w:rFonts w:ascii="Times New Roman" w:eastAsia="Times New Roman" w:hAnsi="Times New Roman" w:cs="Times New Roman"/>
          <w:sz w:val="28"/>
          <w:szCs w:val="28"/>
          <w:lang w:eastAsia="ru-RU"/>
        </w:rPr>
        <w:tab/>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p>
    <w:p w:rsidR="00D113E5" w:rsidRPr="00F57211" w:rsidRDefault="00D113E5" w:rsidP="00B2072E">
      <w:pPr>
        <w:spacing w:after="0" w:line="240" w:lineRule="auto"/>
        <w:jc w:val="both"/>
        <w:rPr>
          <w:rFonts w:ascii="Times New Roman" w:eastAsia="Times New Roman" w:hAnsi="Times New Roman" w:cs="Times New Roman"/>
          <w:sz w:val="28"/>
          <w:szCs w:val="28"/>
          <w:lang w:eastAsia="ru-RU"/>
        </w:rPr>
      </w:pPr>
    </w:p>
    <w:p w:rsidR="00D113E5" w:rsidRPr="00F57211" w:rsidRDefault="00D113E5" w:rsidP="00B2072E">
      <w:pPr>
        <w:spacing w:after="0" w:line="240" w:lineRule="auto"/>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Начальник общего отдела</w:t>
      </w:r>
    </w:p>
    <w:p w:rsidR="00D113E5" w:rsidRPr="00F57211" w:rsidRDefault="00F57211" w:rsidP="00B2072E">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Бесстрашненского</w:t>
      </w:r>
      <w:proofErr w:type="spellEnd"/>
      <w:r w:rsidR="00D113E5" w:rsidRPr="00F57211">
        <w:rPr>
          <w:rFonts w:ascii="Times New Roman" w:eastAsia="Times New Roman" w:hAnsi="Times New Roman" w:cs="Times New Roman"/>
          <w:sz w:val="28"/>
          <w:szCs w:val="28"/>
          <w:lang w:eastAsia="ru-RU"/>
        </w:rPr>
        <w:t xml:space="preserve"> сельского поселения </w:t>
      </w:r>
    </w:p>
    <w:p w:rsidR="00B968DC" w:rsidRDefault="00D113E5" w:rsidP="00B2072E">
      <w:pPr>
        <w:spacing w:after="0" w:line="240" w:lineRule="auto"/>
        <w:rPr>
          <w:rFonts w:ascii="Times New Roman" w:eastAsia="Times New Roman" w:hAnsi="Times New Roman" w:cs="Times New Roman"/>
          <w:sz w:val="28"/>
          <w:szCs w:val="28"/>
          <w:lang w:eastAsia="ru-RU"/>
        </w:rPr>
      </w:pP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 </w:t>
      </w:r>
      <w:r w:rsidR="00B968DC">
        <w:rPr>
          <w:rFonts w:ascii="Times New Roman" w:eastAsia="Times New Roman" w:hAnsi="Times New Roman" w:cs="Times New Roman"/>
          <w:sz w:val="28"/>
          <w:szCs w:val="28"/>
          <w:lang w:eastAsia="ru-RU"/>
        </w:rPr>
        <w:t xml:space="preserve">                                 </w:t>
      </w:r>
      <w:r w:rsidR="00B2072E">
        <w:rPr>
          <w:rFonts w:ascii="Times New Roman" w:eastAsia="Times New Roman" w:hAnsi="Times New Roman" w:cs="Times New Roman"/>
          <w:sz w:val="28"/>
          <w:szCs w:val="28"/>
          <w:lang w:eastAsia="ru-RU"/>
        </w:rPr>
        <w:t xml:space="preserve">                </w:t>
      </w:r>
      <w:r w:rsidR="0026759D">
        <w:rPr>
          <w:rFonts w:ascii="Times New Roman" w:eastAsia="Times New Roman" w:hAnsi="Times New Roman" w:cs="Times New Roman"/>
          <w:sz w:val="28"/>
          <w:szCs w:val="28"/>
          <w:lang w:eastAsia="ru-RU"/>
        </w:rPr>
        <w:t>Л.А. Козлова</w:t>
      </w:r>
    </w:p>
    <w:p w:rsidR="00B968DC" w:rsidRDefault="00B968DC" w:rsidP="00B968DC">
      <w:pPr>
        <w:spacing w:after="0" w:line="240" w:lineRule="auto"/>
        <w:ind w:left="4248" w:hanging="3681"/>
        <w:jc w:val="right"/>
        <w:rPr>
          <w:rFonts w:ascii="Times New Roman" w:eastAsia="Times New Roman" w:hAnsi="Times New Roman" w:cs="Times New Roman"/>
          <w:sz w:val="28"/>
          <w:szCs w:val="28"/>
          <w:lang w:eastAsia="ru-RU"/>
        </w:rPr>
      </w:pPr>
    </w:p>
    <w:p w:rsidR="00D113E5" w:rsidRPr="00F57211" w:rsidRDefault="00D113E5" w:rsidP="00B968DC">
      <w:pPr>
        <w:spacing w:after="0" w:line="240" w:lineRule="auto"/>
        <w:ind w:left="4248" w:hanging="3681"/>
        <w:jc w:val="right"/>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ПРИЛОЖЕНИЕ № 5</w:t>
      </w:r>
    </w:p>
    <w:p w:rsidR="00B2072E" w:rsidRDefault="00B2072E" w:rsidP="00B968DC">
      <w:pPr>
        <w:spacing w:after="0" w:line="240" w:lineRule="auto"/>
        <w:ind w:left="4248" w:hanging="3681"/>
        <w:jc w:val="right"/>
        <w:rPr>
          <w:rFonts w:ascii="Times New Roman" w:eastAsia="Times New Roman" w:hAnsi="Times New Roman" w:cs="Times New Roman"/>
          <w:sz w:val="28"/>
          <w:szCs w:val="28"/>
          <w:lang w:eastAsia="ru-RU"/>
        </w:rPr>
      </w:pPr>
    </w:p>
    <w:p w:rsidR="00D113E5" w:rsidRPr="00F57211" w:rsidRDefault="00D113E5" w:rsidP="00B968DC">
      <w:pPr>
        <w:spacing w:after="0" w:line="240" w:lineRule="auto"/>
        <w:ind w:left="4248" w:hanging="3681"/>
        <w:jc w:val="right"/>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УТВЕРЖДЕНО</w:t>
      </w:r>
    </w:p>
    <w:p w:rsidR="00D113E5" w:rsidRPr="00F57211" w:rsidRDefault="00D113E5" w:rsidP="00B968DC">
      <w:pPr>
        <w:spacing w:after="0" w:line="240" w:lineRule="auto"/>
        <w:ind w:left="4248" w:hanging="3681"/>
        <w:jc w:val="right"/>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постановлением администрации</w:t>
      </w:r>
    </w:p>
    <w:p w:rsidR="00D113E5" w:rsidRPr="00F57211" w:rsidRDefault="00F57211" w:rsidP="00B968DC">
      <w:pPr>
        <w:spacing w:after="0" w:line="240" w:lineRule="auto"/>
        <w:ind w:left="4248" w:hanging="3681"/>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Бесстрашненского</w:t>
      </w:r>
      <w:proofErr w:type="spellEnd"/>
      <w:r w:rsidR="00D113E5" w:rsidRPr="00F57211">
        <w:rPr>
          <w:rFonts w:ascii="Times New Roman" w:eastAsia="Times New Roman" w:hAnsi="Times New Roman" w:cs="Times New Roman"/>
          <w:sz w:val="28"/>
          <w:szCs w:val="28"/>
          <w:lang w:eastAsia="ru-RU"/>
        </w:rPr>
        <w:t xml:space="preserve"> сельского поселения</w:t>
      </w:r>
    </w:p>
    <w:p w:rsidR="00D113E5" w:rsidRPr="00F57211" w:rsidRDefault="00D113E5" w:rsidP="00B968DC">
      <w:pPr>
        <w:spacing w:after="0" w:line="240" w:lineRule="auto"/>
        <w:ind w:left="4248" w:hanging="3681"/>
        <w:jc w:val="right"/>
        <w:rPr>
          <w:rFonts w:ascii="Times New Roman" w:eastAsia="Times New Roman" w:hAnsi="Times New Roman" w:cs="Times New Roman"/>
          <w:sz w:val="28"/>
          <w:szCs w:val="28"/>
          <w:lang w:eastAsia="ru-RU"/>
        </w:rPr>
      </w:pP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w:t>
      </w:r>
    </w:p>
    <w:p w:rsidR="00D113E5" w:rsidRPr="00F57211" w:rsidRDefault="0026759D" w:rsidP="00B968DC">
      <w:pPr>
        <w:spacing w:after="0" w:line="240" w:lineRule="auto"/>
        <w:ind w:left="4248" w:hanging="3681"/>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от 09.04.2021 года № 28</w:t>
      </w:r>
    </w:p>
    <w:p w:rsidR="00D113E5" w:rsidRPr="00F57211" w:rsidRDefault="00D113E5" w:rsidP="00F57211">
      <w:pPr>
        <w:spacing w:after="0" w:line="240" w:lineRule="auto"/>
        <w:rPr>
          <w:rFonts w:ascii="Times New Roman" w:eastAsia="Times New Roman" w:hAnsi="Times New Roman" w:cs="Times New Roman"/>
          <w:sz w:val="28"/>
          <w:szCs w:val="28"/>
          <w:lang w:eastAsia="ru-RU"/>
        </w:rPr>
      </w:pPr>
    </w:p>
    <w:p w:rsidR="00D113E5" w:rsidRPr="00B968DC" w:rsidRDefault="00D113E5" w:rsidP="00F57211">
      <w:pPr>
        <w:spacing w:after="0" w:line="240" w:lineRule="auto"/>
        <w:rPr>
          <w:rFonts w:ascii="Times New Roman" w:eastAsia="Times New Roman" w:hAnsi="Times New Roman" w:cs="Times New Roman"/>
          <w:sz w:val="28"/>
          <w:szCs w:val="28"/>
          <w:lang w:eastAsia="ru-RU"/>
        </w:rPr>
      </w:pPr>
    </w:p>
    <w:p w:rsidR="00D113E5" w:rsidRPr="00B968DC" w:rsidRDefault="00D113E5" w:rsidP="00F57211">
      <w:pPr>
        <w:spacing w:after="0" w:line="240" w:lineRule="auto"/>
        <w:jc w:val="center"/>
        <w:rPr>
          <w:rFonts w:ascii="Times New Roman" w:eastAsia="Times New Roman" w:hAnsi="Times New Roman" w:cs="Times New Roman"/>
          <w:bCs/>
          <w:sz w:val="28"/>
          <w:szCs w:val="28"/>
          <w:lang w:eastAsia="ru-RU"/>
        </w:rPr>
      </w:pPr>
      <w:r w:rsidRPr="00B968DC">
        <w:rPr>
          <w:rFonts w:ascii="Times New Roman" w:eastAsia="Times New Roman" w:hAnsi="Times New Roman" w:cs="Times New Roman"/>
          <w:bCs/>
          <w:sz w:val="28"/>
          <w:szCs w:val="28"/>
          <w:lang w:eastAsia="ru-RU"/>
        </w:rPr>
        <w:t xml:space="preserve">Положение </w:t>
      </w:r>
    </w:p>
    <w:p w:rsidR="00D113E5" w:rsidRPr="00B968DC" w:rsidRDefault="00D113E5" w:rsidP="00F57211">
      <w:pPr>
        <w:spacing w:after="0" w:line="240" w:lineRule="auto"/>
        <w:jc w:val="center"/>
        <w:rPr>
          <w:rFonts w:ascii="Times New Roman" w:eastAsia="Times New Roman" w:hAnsi="Times New Roman" w:cs="Times New Roman"/>
          <w:bCs/>
          <w:sz w:val="28"/>
          <w:szCs w:val="28"/>
          <w:lang w:eastAsia="ru-RU"/>
        </w:rPr>
      </w:pPr>
      <w:r w:rsidRPr="00B968DC">
        <w:rPr>
          <w:rFonts w:ascii="Times New Roman" w:eastAsia="Times New Roman" w:hAnsi="Times New Roman" w:cs="Times New Roman"/>
          <w:bCs/>
          <w:sz w:val="28"/>
          <w:szCs w:val="28"/>
          <w:lang w:eastAsia="ru-RU"/>
        </w:rPr>
        <w:t xml:space="preserve">о порядке ведения реестра муниципальных служащих в администрации </w:t>
      </w:r>
    </w:p>
    <w:p w:rsidR="00D113E5" w:rsidRPr="00B968DC" w:rsidRDefault="00F57211" w:rsidP="00F57211">
      <w:pPr>
        <w:spacing w:after="0" w:line="240" w:lineRule="auto"/>
        <w:jc w:val="center"/>
        <w:rPr>
          <w:rFonts w:ascii="Times New Roman" w:eastAsia="Times New Roman" w:hAnsi="Times New Roman" w:cs="Times New Roman"/>
          <w:bCs/>
          <w:sz w:val="28"/>
          <w:szCs w:val="28"/>
          <w:lang w:eastAsia="ru-RU"/>
        </w:rPr>
      </w:pPr>
      <w:proofErr w:type="spellStart"/>
      <w:r w:rsidRPr="00B968DC">
        <w:rPr>
          <w:rFonts w:ascii="Times New Roman" w:eastAsia="Times New Roman" w:hAnsi="Times New Roman" w:cs="Times New Roman"/>
          <w:bCs/>
          <w:sz w:val="28"/>
          <w:szCs w:val="28"/>
          <w:lang w:eastAsia="ru-RU"/>
        </w:rPr>
        <w:t>Бесстрашненского</w:t>
      </w:r>
      <w:proofErr w:type="spellEnd"/>
      <w:r w:rsidR="00D113E5" w:rsidRPr="00B968DC">
        <w:rPr>
          <w:rFonts w:ascii="Times New Roman" w:eastAsia="Times New Roman" w:hAnsi="Times New Roman" w:cs="Times New Roman"/>
          <w:bCs/>
          <w:sz w:val="28"/>
          <w:szCs w:val="28"/>
          <w:lang w:eastAsia="ru-RU"/>
        </w:rPr>
        <w:t xml:space="preserve"> сельского поселения </w:t>
      </w:r>
      <w:proofErr w:type="spellStart"/>
      <w:r w:rsidR="00D113E5" w:rsidRPr="00B968DC">
        <w:rPr>
          <w:rFonts w:ascii="Times New Roman" w:eastAsia="Times New Roman" w:hAnsi="Times New Roman" w:cs="Times New Roman"/>
          <w:bCs/>
          <w:sz w:val="28"/>
          <w:szCs w:val="28"/>
          <w:lang w:eastAsia="ru-RU"/>
        </w:rPr>
        <w:t>Отрадненского</w:t>
      </w:r>
      <w:proofErr w:type="spellEnd"/>
      <w:r w:rsidR="00D113E5" w:rsidRPr="00B968DC">
        <w:rPr>
          <w:rFonts w:ascii="Times New Roman" w:eastAsia="Times New Roman" w:hAnsi="Times New Roman" w:cs="Times New Roman"/>
          <w:bCs/>
          <w:sz w:val="28"/>
          <w:szCs w:val="28"/>
          <w:lang w:eastAsia="ru-RU"/>
        </w:rPr>
        <w:t xml:space="preserve"> района</w:t>
      </w:r>
    </w:p>
    <w:p w:rsidR="00D113E5" w:rsidRPr="00B968DC" w:rsidRDefault="00D113E5" w:rsidP="00F57211">
      <w:pPr>
        <w:spacing w:after="0" w:line="240" w:lineRule="auto"/>
        <w:rPr>
          <w:rFonts w:ascii="Times New Roman" w:eastAsia="Times New Roman" w:hAnsi="Times New Roman" w:cs="Times New Roman"/>
          <w:sz w:val="28"/>
          <w:szCs w:val="28"/>
          <w:lang w:eastAsia="ru-RU"/>
        </w:rPr>
      </w:pP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 xml:space="preserve">Положение о порядке ведения реестра муниципальных служащих в администрации </w:t>
      </w:r>
      <w:proofErr w:type="spell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сельского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 в соответствии с Законом Краснодарского края "О муниципальной службе в Краснодарском крае" и </w:t>
      </w:r>
      <w:hyperlink r:id="rId222" w:anchor="sub_29" w:history="1">
        <w:r w:rsidRPr="00F57211">
          <w:rPr>
            <w:rFonts w:ascii="Times New Roman" w:eastAsia="Calibri" w:hAnsi="Times New Roman" w:cs="Times New Roman"/>
            <w:sz w:val="28"/>
            <w:szCs w:val="28"/>
            <w:lang w:eastAsia="ru-RU"/>
          </w:rPr>
          <w:t>Положением</w:t>
        </w:r>
      </w:hyperlink>
      <w:r w:rsidRPr="00F57211">
        <w:rPr>
          <w:rFonts w:ascii="Times New Roman" w:eastAsia="Times New Roman" w:hAnsi="Times New Roman" w:cs="Times New Roman"/>
          <w:sz w:val="28"/>
          <w:szCs w:val="28"/>
          <w:lang w:eastAsia="ru-RU"/>
        </w:rPr>
        <w:t xml:space="preserve"> о муниципальной службе в </w:t>
      </w:r>
      <w:proofErr w:type="spellStart"/>
      <w:r w:rsidR="00F57211">
        <w:rPr>
          <w:rFonts w:ascii="Times New Roman" w:eastAsia="Times New Roman" w:hAnsi="Times New Roman" w:cs="Times New Roman"/>
          <w:sz w:val="28"/>
          <w:szCs w:val="28"/>
          <w:lang w:eastAsia="ru-RU"/>
        </w:rPr>
        <w:t>Бесстрашненском</w:t>
      </w:r>
      <w:proofErr w:type="spellEnd"/>
      <w:r w:rsidRPr="00F57211">
        <w:rPr>
          <w:rFonts w:ascii="Times New Roman" w:eastAsia="Times New Roman" w:hAnsi="Times New Roman" w:cs="Times New Roman"/>
          <w:sz w:val="28"/>
          <w:szCs w:val="28"/>
          <w:lang w:eastAsia="ru-RU"/>
        </w:rPr>
        <w:t xml:space="preserve"> сельском поселении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  устанавливает порядок ведения Реестра муниципальных служащих в администрации </w:t>
      </w:r>
      <w:proofErr w:type="spell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сельского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 (далее Реестр).</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bookmarkStart w:id="271" w:name="sub_140001"/>
      <w:r w:rsidRPr="00F57211">
        <w:rPr>
          <w:rFonts w:ascii="Times New Roman" w:eastAsia="Times New Roman" w:hAnsi="Times New Roman" w:cs="Times New Roman"/>
          <w:sz w:val="28"/>
          <w:szCs w:val="28"/>
          <w:lang w:eastAsia="ru-RU"/>
        </w:rPr>
        <w:t xml:space="preserve">1. Изменения в Реестр вносятся на основе личных </w:t>
      </w:r>
      <w:proofErr w:type="gramStart"/>
      <w:r w:rsidRPr="00F57211">
        <w:rPr>
          <w:rFonts w:ascii="Times New Roman" w:eastAsia="Times New Roman" w:hAnsi="Times New Roman" w:cs="Times New Roman"/>
          <w:sz w:val="28"/>
          <w:szCs w:val="28"/>
          <w:lang w:eastAsia="ru-RU"/>
        </w:rPr>
        <w:t>дел  муниципальных</w:t>
      </w:r>
      <w:proofErr w:type="gramEnd"/>
      <w:r w:rsidRPr="00F57211">
        <w:rPr>
          <w:rFonts w:ascii="Times New Roman" w:eastAsia="Times New Roman" w:hAnsi="Times New Roman" w:cs="Times New Roman"/>
          <w:sz w:val="28"/>
          <w:szCs w:val="28"/>
          <w:lang w:eastAsia="ru-RU"/>
        </w:rPr>
        <w:t xml:space="preserve"> служащих кадровой службой администрации </w:t>
      </w:r>
      <w:proofErr w:type="spell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сельского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 ежегодно по состоянию на 1 января и 1 июля. В Реестр включаются данные обо всех муниципальных служащих, работающих в администрации </w:t>
      </w:r>
      <w:proofErr w:type="spellStart"/>
      <w:r w:rsidR="00F57211">
        <w:rPr>
          <w:rFonts w:ascii="Times New Roman" w:eastAsia="Times New Roman" w:hAnsi="Times New Roman" w:cs="Times New Roman"/>
          <w:sz w:val="28"/>
          <w:szCs w:val="28"/>
          <w:lang w:eastAsia="ru-RU"/>
        </w:rPr>
        <w:t>Бесстрашненского</w:t>
      </w:r>
      <w:proofErr w:type="spellEnd"/>
      <w:r w:rsidRPr="00F57211">
        <w:rPr>
          <w:rFonts w:ascii="Times New Roman" w:eastAsia="Times New Roman" w:hAnsi="Times New Roman" w:cs="Times New Roman"/>
          <w:sz w:val="28"/>
          <w:szCs w:val="28"/>
          <w:lang w:eastAsia="ru-RU"/>
        </w:rPr>
        <w:t xml:space="preserve"> сельского поселения </w:t>
      </w: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 и её отраслевых отделах. </w:t>
      </w:r>
      <w:bookmarkStart w:id="272" w:name="sub_140002"/>
      <w:bookmarkEnd w:id="271"/>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2. Реестр ведется по установленной форме (</w:t>
      </w:r>
      <w:hyperlink r:id="rId223" w:anchor="sub_1400030" w:history="1">
        <w:r w:rsidRPr="00F57211">
          <w:rPr>
            <w:rFonts w:ascii="Times New Roman" w:eastAsia="Calibri" w:hAnsi="Times New Roman" w:cs="Times New Roman"/>
            <w:sz w:val="28"/>
            <w:szCs w:val="28"/>
            <w:lang w:eastAsia="ru-RU"/>
          </w:rPr>
          <w:t>прилагается</w:t>
        </w:r>
      </w:hyperlink>
      <w:r w:rsidRPr="00F57211">
        <w:rPr>
          <w:rFonts w:ascii="Times New Roman" w:eastAsia="Times New Roman" w:hAnsi="Times New Roman" w:cs="Times New Roman"/>
          <w:sz w:val="28"/>
          <w:szCs w:val="28"/>
          <w:lang w:eastAsia="ru-RU"/>
        </w:rPr>
        <w:t xml:space="preserve">) с указанием муниципальных служащих, находящихся в </w:t>
      </w:r>
      <w:hyperlink r:id="rId224" w:anchor="sub_31" w:history="1">
        <w:r w:rsidRPr="00F57211">
          <w:rPr>
            <w:rFonts w:ascii="Times New Roman" w:eastAsia="Calibri" w:hAnsi="Times New Roman" w:cs="Times New Roman"/>
            <w:sz w:val="28"/>
            <w:szCs w:val="28"/>
            <w:lang w:eastAsia="ru-RU"/>
          </w:rPr>
          <w:t>резерве</w:t>
        </w:r>
      </w:hyperlink>
      <w:r w:rsidRPr="00F57211">
        <w:rPr>
          <w:rFonts w:ascii="Times New Roman" w:eastAsia="Times New Roman" w:hAnsi="Times New Roman" w:cs="Times New Roman"/>
          <w:sz w:val="28"/>
          <w:szCs w:val="28"/>
          <w:lang w:eastAsia="ru-RU"/>
        </w:rPr>
        <w:t xml:space="preserve"> (если таковые есть).</w:t>
      </w:r>
      <w:bookmarkStart w:id="273" w:name="sub_140003"/>
      <w:bookmarkEnd w:id="272"/>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3. При заполнении граф Реестра соблюдаются следующие требования:</w:t>
      </w:r>
    </w:p>
    <w:bookmarkEnd w:id="273"/>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Реестр заполняется по группам должностей муниципальной службы в алфавитном порядке в рамках каждой группы;</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графа 2 "Фамилия Имя Отчество" - заполняется полностью;</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графа 3 "Число, месяц, год рождения, возраст" - заполняется арабскими цифрами, с указанием года рождения из четырех цифр, возраст - с указанием полных лет, при этом цифры дополняются словами "лет" или "года";</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графа 4 "Занимаемая должность и дата назначения" - указывается полное наименование должности муниципальной службы, число, месяц и год начала работы в этой должности;</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графа 5 "Стаж муниципальной службы" - заполняется с указанием полных лет и месяцев, при этом цифры дополняются словами "лет", "месяцев";</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 xml:space="preserve">графа 6 "Уровень образования, название образовательного учреждения, специальность, квалификация, год окончания" - указывается уровень образования, какое учебное заведение закончил, по какой специальности, квалификация, ученая степень, ученое звание, год окончания. Если </w:t>
      </w:r>
      <w:r w:rsidRPr="00F57211">
        <w:rPr>
          <w:rFonts w:ascii="Times New Roman" w:eastAsia="Times New Roman" w:hAnsi="Times New Roman" w:cs="Times New Roman"/>
          <w:sz w:val="28"/>
          <w:szCs w:val="28"/>
          <w:lang w:eastAsia="ru-RU"/>
        </w:rPr>
        <w:lastRenderedPageBreak/>
        <w:t>муниципальный служащий окончил несколько учебных заведений, то все они заносятся в данную графу в хронологической последовательности;</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графы 7 и 8 заполняются при наличии документа, подтверждающего прохождение переподготовки или повышения квалификации, сроками не позже 5 лет к моменту составления Реестра;</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графа 7 "Повышение квалификации" - указывается наименование учебного заведения, направление обучения, год окончания;</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графа 8 "Переподготовка" - указывается наименование учебного заведения, направление обучения, год окончания;</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 xml:space="preserve">графа 9 "Дата прохождения аттестации </w:t>
      </w:r>
      <w:r w:rsidRPr="00F57211">
        <w:rPr>
          <w:rFonts w:ascii="Times New Roman" w:eastAsia="Calibri" w:hAnsi="Times New Roman" w:cs="Times New Roman"/>
          <w:sz w:val="28"/>
          <w:szCs w:val="28"/>
        </w:rPr>
        <w:t xml:space="preserve">и результаты аттестации </w:t>
      </w:r>
      <w:r w:rsidRPr="00F57211">
        <w:rPr>
          <w:rFonts w:ascii="Times New Roman" w:eastAsia="Times New Roman" w:hAnsi="Times New Roman" w:cs="Times New Roman"/>
          <w:sz w:val="28"/>
          <w:szCs w:val="28"/>
          <w:lang w:eastAsia="ru-RU"/>
        </w:rPr>
        <w:t xml:space="preserve">" - указывается дата прохождения муниципальным служащим аттестации и её результат. </w:t>
      </w:r>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Графы Реестра заполняются текстом, выровненным по центру.</w:t>
      </w:r>
      <w:bookmarkStart w:id="274" w:name="sub_140004"/>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4. Муниципальный служащий, уволенный с муниципальной службы, исключается из реестра муниципальных служащих в день увольнения.</w:t>
      </w:r>
      <w:bookmarkStart w:id="275" w:name="sub_140005"/>
      <w:bookmarkEnd w:id="274"/>
    </w:p>
    <w:p w:rsidR="00D113E5" w:rsidRPr="00F57211" w:rsidRDefault="00D113E5" w:rsidP="00F57211">
      <w:pPr>
        <w:spacing w:after="0" w:line="240" w:lineRule="auto"/>
        <w:ind w:firstLine="567"/>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5.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bookmarkStart w:id="276" w:name="sub_3700"/>
    </w:p>
    <w:p w:rsidR="00D113E5" w:rsidRPr="00F57211" w:rsidRDefault="00D113E5" w:rsidP="00F57211">
      <w:pPr>
        <w:spacing w:after="0" w:line="240" w:lineRule="auto"/>
        <w:ind w:firstLine="567"/>
        <w:jc w:val="both"/>
        <w:rPr>
          <w:rFonts w:ascii="Times New Roman" w:eastAsia="Calibri" w:hAnsi="Times New Roman" w:cs="Times New Roman"/>
          <w:sz w:val="28"/>
          <w:szCs w:val="28"/>
        </w:rPr>
      </w:pPr>
      <w:r w:rsidRPr="00F57211">
        <w:rPr>
          <w:rFonts w:ascii="Times New Roman" w:eastAsia="Calibri" w:hAnsi="Times New Roman" w:cs="Times New Roman"/>
          <w:sz w:val="28"/>
          <w:szCs w:val="28"/>
        </w:rPr>
        <w:t>6. Сведения, внесенные в Реестр, являются конфиденциальной информацией и подлежат защите в соответствии с действующим законодательством Российской Федерации.</w:t>
      </w:r>
    </w:p>
    <w:bookmarkEnd w:id="275"/>
    <w:bookmarkEnd w:id="276"/>
    <w:p w:rsidR="00D113E5" w:rsidRPr="00F57211" w:rsidRDefault="00D113E5" w:rsidP="00F57211">
      <w:pPr>
        <w:spacing w:after="0" w:line="240" w:lineRule="auto"/>
        <w:ind w:firstLine="567"/>
        <w:rPr>
          <w:rFonts w:ascii="Times New Roman" w:eastAsia="Times New Roman" w:hAnsi="Times New Roman" w:cs="Times New Roman"/>
          <w:bCs/>
          <w:sz w:val="28"/>
          <w:szCs w:val="28"/>
          <w:lang w:eastAsia="ru-RU"/>
        </w:rPr>
      </w:pPr>
    </w:p>
    <w:p w:rsidR="00D113E5" w:rsidRPr="00F57211" w:rsidRDefault="00D113E5" w:rsidP="00F57211">
      <w:pPr>
        <w:spacing w:after="0" w:line="240" w:lineRule="auto"/>
        <w:ind w:firstLine="567"/>
        <w:rPr>
          <w:rFonts w:ascii="Times New Roman" w:eastAsia="Times New Roman" w:hAnsi="Times New Roman" w:cs="Times New Roman"/>
          <w:bCs/>
          <w:sz w:val="28"/>
          <w:szCs w:val="28"/>
          <w:lang w:eastAsia="ru-RU"/>
        </w:rPr>
      </w:pPr>
    </w:p>
    <w:p w:rsidR="00D113E5" w:rsidRPr="00F57211" w:rsidRDefault="00D113E5" w:rsidP="00F57211">
      <w:pPr>
        <w:spacing w:after="0" w:line="240" w:lineRule="auto"/>
        <w:ind w:firstLine="567"/>
        <w:rPr>
          <w:rFonts w:ascii="Times New Roman" w:eastAsia="Times New Roman" w:hAnsi="Times New Roman" w:cs="Times New Roman"/>
          <w:bCs/>
          <w:sz w:val="28"/>
          <w:szCs w:val="28"/>
          <w:lang w:eastAsia="ru-RU"/>
        </w:rPr>
      </w:pPr>
    </w:p>
    <w:p w:rsidR="00D113E5" w:rsidRPr="00F57211" w:rsidRDefault="00D113E5" w:rsidP="00B968DC">
      <w:pPr>
        <w:spacing w:after="0" w:line="240" w:lineRule="auto"/>
        <w:jc w:val="both"/>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Начальник общего отдела</w:t>
      </w:r>
    </w:p>
    <w:p w:rsidR="00D113E5" w:rsidRPr="00F57211" w:rsidRDefault="00F57211" w:rsidP="00B968DC">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Бесстрашненского</w:t>
      </w:r>
      <w:proofErr w:type="spellEnd"/>
      <w:r w:rsidR="00D113E5" w:rsidRPr="00F57211">
        <w:rPr>
          <w:rFonts w:ascii="Times New Roman" w:eastAsia="Times New Roman" w:hAnsi="Times New Roman" w:cs="Times New Roman"/>
          <w:sz w:val="28"/>
          <w:szCs w:val="28"/>
          <w:lang w:eastAsia="ru-RU"/>
        </w:rPr>
        <w:t xml:space="preserve"> сельского поселения</w:t>
      </w:r>
    </w:p>
    <w:p w:rsidR="00D113E5" w:rsidRPr="00F57211" w:rsidRDefault="00D113E5" w:rsidP="0026759D">
      <w:pPr>
        <w:spacing w:after="0" w:line="240" w:lineRule="auto"/>
        <w:jc w:val="both"/>
        <w:rPr>
          <w:rFonts w:ascii="Times New Roman" w:eastAsia="Times New Roman" w:hAnsi="Times New Roman" w:cs="Times New Roman"/>
          <w:bCs/>
          <w:sz w:val="28"/>
          <w:szCs w:val="28"/>
          <w:lang w:eastAsia="ru-RU"/>
        </w:rPr>
      </w:pPr>
      <w:proofErr w:type="spellStart"/>
      <w:r w:rsidRPr="00F57211">
        <w:rPr>
          <w:rFonts w:ascii="Times New Roman" w:eastAsia="Times New Roman" w:hAnsi="Times New Roman" w:cs="Times New Roman"/>
          <w:sz w:val="28"/>
          <w:szCs w:val="28"/>
          <w:lang w:eastAsia="ru-RU"/>
        </w:rPr>
        <w:t>Отрадненского</w:t>
      </w:r>
      <w:proofErr w:type="spellEnd"/>
      <w:r w:rsidRPr="00F57211">
        <w:rPr>
          <w:rFonts w:ascii="Times New Roman" w:eastAsia="Times New Roman" w:hAnsi="Times New Roman" w:cs="Times New Roman"/>
          <w:sz w:val="28"/>
          <w:szCs w:val="28"/>
          <w:lang w:eastAsia="ru-RU"/>
        </w:rPr>
        <w:t xml:space="preserve"> района </w:t>
      </w:r>
      <w:r w:rsidR="00B968DC">
        <w:rPr>
          <w:rFonts w:ascii="Times New Roman" w:eastAsia="Times New Roman" w:hAnsi="Times New Roman" w:cs="Times New Roman"/>
          <w:sz w:val="28"/>
          <w:szCs w:val="28"/>
          <w:lang w:eastAsia="ru-RU"/>
        </w:rPr>
        <w:t xml:space="preserve">                                                </w:t>
      </w:r>
      <w:r w:rsidR="0026759D">
        <w:rPr>
          <w:rFonts w:ascii="Times New Roman" w:eastAsia="Times New Roman" w:hAnsi="Times New Roman" w:cs="Times New Roman"/>
          <w:sz w:val="28"/>
          <w:szCs w:val="28"/>
          <w:lang w:eastAsia="ru-RU"/>
        </w:rPr>
        <w:t>Л.А. Козлова</w:t>
      </w:r>
      <w:bookmarkStart w:id="277" w:name="_GoBack"/>
      <w:bookmarkEnd w:id="277"/>
    </w:p>
    <w:p w:rsidR="00D113E5" w:rsidRPr="00F57211" w:rsidRDefault="00D113E5" w:rsidP="00F57211">
      <w:pPr>
        <w:spacing w:after="0" w:line="240" w:lineRule="auto"/>
        <w:jc w:val="right"/>
        <w:rPr>
          <w:rFonts w:ascii="Times New Roman" w:eastAsia="Times New Roman" w:hAnsi="Times New Roman" w:cs="Times New Roman"/>
          <w:bCs/>
          <w:sz w:val="28"/>
          <w:szCs w:val="28"/>
          <w:lang w:eastAsia="ru-RU"/>
        </w:rPr>
      </w:pPr>
    </w:p>
    <w:p w:rsidR="00D113E5" w:rsidRPr="00F57211" w:rsidRDefault="00D113E5" w:rsidP="00F57211">
      <w:pPr>
        <w:spacing w:after="0" w:line="240" w:lineRule="auto"/>
        <w:jc w:val="right"/>
        <w:rPr>
          <w:rFonts w:ascii="Times New Roman" w:eastAsia="Times New Roman" w:hAnsi="Times New Roman" w:cs="Times New Roman"/>
          <w:bCs/>
          <w:sz w:val="28"/>
          <w:szCs w:val="28"/>
          <w:lang w:eastAsia="ru-RU"/>
        </w:rPr>
      </w:pPr>
    </w:p>
    <w:p w:rsidR="00D113E5" w:rsidRPr="00F57211" w:rsidRDefault="00D113E5" w:rsidP="00F57211">
      <w:pPr>
        <w:spacing w:after="0" w:line="240" w:lineRule="auto"/>
        <w:jc w:val="right"/>
        <w:rPr>
          <w:rFonts w:ascii="Times New Roman" w:eastAsia="Times New Roman" w:hAnsi="Times New Roman" w:cs="Times New Roman"/>
          <w:bCs/>
          <w:sz w:val="28"/>
          <w:szCs w:val="28"/>
          <w:lang w:eastAsia="ru-RU"/>
        </w:rPr>
      </w:pPr>
    </w:p>
    <w:p w:rsidR="00D113E5" w:rsidRPr="00F57211" w:rsidRDefault="00D113E5" w:rsidP="00F57211">
      <w:pPr>
        <w:spacing w:after="0" w:line="240" w:lineRule="auto"/>
        <w:jc w:val="right"/>
        <w:rPr>
          <w:rFonts w:ascii="Times New Roman" w:eastAsia="Times New Roman" w:hAnsi="Times New Roman" w:cs="Times New Roman"/>
          <w:bCs/>
          <w:sz w:val="28"/>
          <w:szCs w:val="28"/>
          <w:lang w:eastAsia="ru-RU"/>
        </w:rPr>
      </w:pPr>
    </w:p>
    <w:p w:rsidR="00D113E5" w:rsidRPr="00F57211" w:rsidRDefault="00D113E5" w:rsidP="00F57211">
      <w:pPr>
        <w:spacing w:after="0" w:line="240" w:lineRule="auto"/>
        <w:rPr>
          <w:rFonts w:ascii="Times New Roman" w:eastAsia="Times New Roman" w:hAnsi="Times New Roman" w:cs="Times New Roman"/>
          <w:sz w:val="28"/>
          <w:szCs w:val="28"/>
        </w:rPr>
        <w:sectPr w:rsidR="00D113E5" w:rsidRPr="00F57211" w:rsidSect="00F57211">
          <w:headerReference w:type="even" r:id="rId225"/>
          <w:headerReference w:type="default" r:id="rId226"/>
          <w:footerReference w:type="even" r:id="rId227"/>
          <w:footerReference w:type="default" r:id="rId228"/>
          <w:headerReference w:type="first" r:id="rId229"/>
          <w:footerReference w:type="first" r:id="rId230"/>
          <w:pgSz w:w="11906" w:h="16838"/>
          <w:pgMar w:top="1134" w:right="567" w:bottom="1134" w:left="1701" w:header="709" w:footer="709" w:gutter="0"/>
          <w:pgNumType w:start="1"/>
          <w:cols w:space="720"/>
        </w:sectPr>
      </w:pPr>
    </w:p>
    <w:p w:rsidR="00D113E5" w:rsidRPr="00F57211" w:rsidRDefault="00B968DC" w:rsidP="00B968DC">
      <w:pPr>
        <w:spacing w:after="0" w:line="240" w:lineRule="auto"/>
        <w:ind w:left="720"/>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ПРИЛОЖЕНИЕ</w:t>
      </w:r>
    </w:p>
    <w:p w:rsidR="00D113E5" w:rsidRPr="00F57211" w:rsidRDefault="00D113E5" w:rsidP="00F57211">
      <w:pPr>
        <w:spacing w:after="0" w:line="240" w:lineRule="auto"/>
        <w:ind w:left="720"/>
        <w:jc w:val="right"/>
        <w:rPr>
          <w:rFonts w:ascii="Times New Roman" w:eastAsia="Times New Roman" w:hAnsi="Times New Roman" w:cs="Times New Roman"/>
          <w:bCs/>
          <w:sz w:val="28"/>
          <w:szCs w:val="28"/>
          <w:lang w:eastAsia="ru-RU"/>
        </w:rPr>
      </w:pPr>
    </w:p>
    <w:p w:rsidR="00D113E5" w:rsidRPr="00B968DC" w:rsidRDefault="00D113E5" w:rsidP="00F57211">
      <w:pPr>
        <w:spacing w:after="0" w:line="240" w:lineRule="auto"/>
        <w:ind w:left="720"/>
        <w:jc w:val="center"/>
        <w:rPr>
          <w:rFonts w:ascii="Times New Roman" w:eastAsia="Times New Roman" w:hAnsi="Times New Roman" w:cs="Times New Roman"/>
          <w:bCs/>
          <w:sz w:val="28"/>
          <w:szCs w:val="28"/>
          <w:lang w:eastAsia="ru-RU"/>
        </w:rPr>
      </w:pPr>
      <w:r w:rsidRPr="00B968DC">
        <w:rPr>
          <w:rFonts w:ascii="Times New Roman" w:eastAsia="Times New Roman" w:hAnsi="Times New Roman" w:cs="Times New Roman"/>
          <w:bCs/>
          <w:sz w:val="28"/>
          <w:szCs w:val="28"/>
          <w:lang w:eastAsia="ru-RU"/>
        </w:rPr>
        <w:t xml:space="preserve">Форма Реестра муниципальных служащих администрации </w:t>
      </w:r>
    </w:p>
    <w:p w:rsidR="00D113E5" w:rsidRPr="00B968DC" w:rsidRDefault="00F57211" w:rsidP="00F57211">
      <w:pPr>
        <w:spacing w:after="0" w:line="240" w:lineRule="auto"/>
        <w:ind w:left="720"/>
        <w:jc w:val="center"/>
        <w:rPr>
          <w:rFonts w:ascii="Times New Roman" w:eastAsia="Times New Roman" w:hAnsi="Times New Roman" w:cs="Times New Roman"/>
          <w:bCs/>
          <w:sz w:val="28"/>
          <w:szCs w:val="28"/>
          <w:lang w:eastAsia="ru-RU"/>
        </w:rPr>
      </w:pPr>
      <w:proofErr w:type="spellStart"/>
      <w:r w:rsidRPr="00B968DC">
        <w:rPr>
          <w:rFonts w:ascii="Times New Roman" w:eastAsia="Times New Roman" w:hAnsi="Times New Roman" w:cs="Times New Roman"/>
          <w:bCs/>
          <w:sz w:val="28"/>
          <w:szCs w:val="28"/>
          <w:lang w:eastAsia="ru-RU"/>
        </w:rPr>
        <w:t>Бесстрашненского</w:t>
      </w:r>
      <w:proofErr w:type="spellEnd"/>
      <w:r w:rsidR="00D113E5" w:rsidRPr="00B968DC">
        <w:rPr>
          <w:rFonts w:ascii="Times New Roman" w:eastAsia="Times New Roman" w:hAnsi="Times New Roman" w:cs="Times New Roman"/>
          <w:bCs/>
          <w:sz w:val="28"/>
          <w:szCs w:val="28"/>
          <w:lang w:eastAsia="ru-RU"/>
        </w:rPr>
        <w:t xml:space="preserve"> сельского поселения </w:t>
      </w:r>
      <w:proofErr w:type="spellStart"/>
      <w:r w:rsidR="00D113E5" w:rsidRPr="00B968DC">
        <w:rPr>
          <w:rFonts w:ascii="Times New Roman" w:eastAsia="Times New Roman" w:hAnsi="Times New Roman" w:cs="Times New Roman"/>
          <w:bCs/>
          <w:sz w:val="28"/>
          <w:szCs w:val="28"/>
          <w:lang w:eastAsia="ru-RU"/>
        </w:rPr>
        <w:t>Отрадненского</w:t>
      </w:r>
      <w:proofErr w:type="spellEnd"/>
      <w:r w:rsidR="00D113E5" w:rsidRPr="00B968DC">
        <w:rPr>
          <w:rFonts w:ascii="Times New Roman" w:eastAsia="Times New Roman" w:hAnsi="Times New Roman" w:cs="Times New Roman"/>
          <w:bCs/>
          <w:sz w:val="28"/>
          <w:szCs w:val="28"/>
          <w:lang w:eastAsia="ru-RU"/>
        </w:rPr>
        <w:t xml:space="preserve"> района</w:t>
      </w:r>
    </w:p>
    <w:p w:rsidR="00D113E5" w:rsidRPr="00B968DC" w:rsidRDefault="00D113E5" w:rsidP="00F57211">
      <w:pPr>
        <w:spacing w:after="0" w:line="240" w:lineRule="auto"/>
        <w:ind w:left="720"/>
        <w:jc w:val="center"/>
        <w:rPr>
          <w:rFonts w:ascii="Times New Roman" w:eastAsia="Times New Roman" w:hAnsi="Times New Roman" w:cs="Times New Roman"/>
          <w:bCs/>
          <w:sz w:val="28"/>
          <w:szCs w:val="28"/>
          <w:lang w:eastAsia="ru-RU"/>
        </w:rPr>
      </w:pPr>
      <w:r w:rsidRPr="00B968DC">
        <w:rPr>
          <w:rFonts w:ascii="Times New Roman" w:eastAsia="Times New Roman" w:hAnsi="Times New Roman" w:cs="Times New Roman"/>
          <w:bCs/>
          <w:sz w:val="28"/>
          <w:szCs w:val="28"/>
          <w:lang w:eastAsia="ru-RU"/>
        </w:rPr>
        <w:t>на</w:t>
      </w:r>
    </w:p>
    <w:p w:rsidR="00D113E5" w:rsidRPr="00F57211" w:rsidRDefault="00D113E5" w:rsidP="00F57211">
      <w:pPr>
        <w:spacing w:after="0" w:line="240" w:lineRule="auto"/>
        <w:ind w:left="720"/>
        <w:jc w:val="center"/>
        <w:rPr>
          <w:rFonts w:ascii="Times New Roman" w:eastAsia="Times New Roman" w:hAnsi="Times New Roman" w:cs="Times New Roman"/>
          <w:bCs/>
          <w:sz w:val="28"/>
          <w:szCs w:val="28"/>
          <w:lang w:eastAsia="ru-RU"/>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1377"/>
        <w:gridCol w:w="1455"/>
        <w:gridCol w:w="1637"/>
        <w:gridCol w:w="2114"/>
        <w:gridCol w:w="2329"/>
        <w:gridCol w:w="1940"/>
        <w:gridCol w:w="2149"/>
        <w:gridCol w:w="1813"/>
      </w:tblGrid>
      <w:tr w:rsidR="00D113E5" w:rsidRPr="00F57211" w:rsidTr="0026759D">
        <w:tc>
          <w:tcPr>
            <w:tcW w:w="594" w:type="dxa"/>
            <w:vMerge w:val="restart"/>
            <w:tcBorders>
              <w:top w:val="single" w:sz="4" w:space="0" w:color="auto"/>
              <w:left w:val="single" w:sz="4" w:space="0" w:color="auto"/>
              <w:bottom w:val="single" w:sz="4" w:space="0" w:color="auto"/>
              <w:right w:val="single" w:sz="4" w:space="0" w:color="auto"/>
            </w:tcBorders>
            <w:hideMark/>
          </w:tcPr>
          <w:p w:rsidR="00D113E5" w:rsidRPr="00F57211" w:rsidRDefault="00D113E5" w:rsidP="00F57211">
            <w:pPr>
              <w:spacing w:after="0" w:line="240" w:lineRule="auto"/>
              <w:jc w:val="center"/>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w:t>
            </w:r>
          </w:p>
          <w:p w:rsidR="00D113E5" w:rsidRPr="00F57211" w:rsidRDefault="00D113E5" w:rsidP="00F57211">
            <w:pPr>
              <w:spacing w:after="0" w:line="240" w:lineRule="auto"/>
              <w:jc w:val="center"/>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п/п</w:t>
            </w:r>
          </w:p>
        </w:tc>
        <w:tc>
          <w:tcPr>
            <w:tcW w:w="1377" w:type="dxa"/>
            <w:vMerge w:val="restart"/>
            <w:tcBorders>
              <w:top w:val="single" w:sz="4" w:space="0" w:color="auto"/>
              <w:left w:val="single" w:sz="4" w:space="0" w:color="auto"/>
              <w:bottom w:val="single" w:sz="4" w:space="0" w:color="auto"/>
              <w:right w:val="single" w:sz="4" w:space="0" w:color="auto"/>
            </w:tcBorders>
            <w:hideMark/>
          </w:tcPr>
          <w:p w:rsidR="00D113E5" w:rsidRPr="00F57211" w:rsidRDefault="00D113E5" w:rsidP="00F57211">
            <w:pPr>
              <w:spacing w:after="0" w:line="240" w:lineRule="auto"/>
              <w:jc w:val="center"/>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Фамилия, Имя, Отчество</w:t>
            </w:r>
          </w:p>
        </w:tc>
        <w:tc>
          <w:tcPr>
            <w:tcW w:w="1455" w:type="dxa"/>
            <w:vMerge w:val="restart"/>
            <w:tcBorders>
              <w:top w:val="single" w:sz="4" w:space="0" w:color="auto"/>
              <w:left w:val="single" w:sz="4" w:space="0" w:color="auto"/>
              <w:bottom w:val="single" w:sz="4" w:space="0" w:color="auto"/>
              <w:right w:val="single" w:sz="4" w:space="0" w:color="auto"/>
            </w:tcBorders>
            <w:hideMark/>
          </w:tcPr>
          <w:p w:rsidR="00D113E5" w:rsidRPr="00F57211" w:rsidRDefault="00D113E5" w:rsidP="00F57211">
            <w:pPr>
              <w:spacing w:after="0" w:line="240" w:lineRule="auto"/>
              <w:jc w:val="center"/>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Число, месяц, год рождения, возраст</w:t>
            </w:r>
          </w:p>
        </w:tc>
        <w:tc>
          <w:tcPr>
            <w:tcW w:w="1637" w:type="dxa"/>
            <w:vMerge w:val="restart"/>
            <w:tcBorders>
              <w:top w:val="single" w:sz="4" w:space="0" w:color="auto"/>
              <w:left w:val="single" w:sz="4" w:space="0" w:color="auto"/>
              <w:bottom w:val="single" w:sz="4" w:space="0" w:color="auto"/>
              <w:right w:val="single" w:sz="4" w:space="0" w:color="auto"/>
            </w:tcBorders>
            <w:hideMark/>
          </w:tcPr>
          <w:p w:rsidR="00D113E5" w:rsidRPr="00F57211" w:rsidRDefault="00D113E5" w:rsidP="00F57211">
            <w:pPr>
              <w:spacing w:after="0" w:line="240" w:lineRule="auto"/>
              <w:jc w:val="center"/>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 xml:space="preserve">Занимаемая должность и </w:t>
            </w:r>
          </w:p>
          <w:p w:rsidR="00D113E5" w:rsidRPr="00F57211" w:rsidRDefault="00D113E5" w:rsidP="00F57211">
            <w:pPr>
              <w:spacing w:after="0" w:line="240" w:lineRule="auto"/>
              <w:jc w:val="center"/>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дата назначения</w:t>
            </w:r>
          </w:p>
        </w:tc>
        <w:tc>
          <w:tcPr>
            <w:tcW w:w="2114" w:type="dxa"/>
            <w:vMerge w:val="restart"/>
            <w:tcBorders>
              <w:top w:val="single" w:sz="4" w:space="0" w:color="auto"/>
              <w:left w:val="single" w:sz="4" w:space="0" w:color="auto"/>
              <w:bottom w:val="single" w:sz="4" w:space="0" w:color="auto"/>
              <w:right w:val="single" w:sz="4" w:space="0" w:color="auto"/>
            </w:tcBorders>
            <w:hideMark/>
          </w:tcPr>
          <w:p w:rsidR="00D113E5" w:rsidRPr="00F57211" w:rsidRDefault="00D113E5" w:rsidP="00F57211">
            <w:pPr>
              <w:spacing w:after="0" w:line="240" w:lineRule="auto"/>
              <w:jc w:val="center"/>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 xml:space="preserve">Стаж </w:t>
            </w:r>
          </w:p>
          <w:p w:rsidR="00D113E5" w:rsidRPr="00F57211" w:rsidRDefault="00D113E5" w:rsidP="00F57211">
            <w:pPr>
              <w:spacing w:after="0" w:line="240" w:lineRule="auto"/>
              <w:jc w:val="center"/>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муниципальной службы</w:t>
            </w:r>
          </w:p>
        </w:tc>
        <w:tc>
          <w:tcPr>
            <w:tcW w:w="2329" w:type="dxa"/>
            <w:vMerge w:val="restart"/>
            <w:tcBorders>
              <w:top w:val="single" w:sz="4" w:space="0" w:color="auto"/>
              <w:left w:val="single" w:sz="4" w:space="0" w:color="auto"/>
              <w:bottom w:val="single" w:sz="4" w:space="0" w:color="auto"/>
              <w:right w:val="single" w:sz="4" w:space="0" w:color="auto"/>
            </w:tcBorders>
            <w:hideMark/>
          </w:tcPr>
          <w:p w:rsidR="00D113E5" w:rsidRPr="00F57211" w:rsidRDefault="00D113E5" w:rsidP="00F57211">
            <w:pPr>
              <w:spacing w:after="0" w:line="240" w:lineRule="auto"/>
              <w:jc w:val="center"/>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Уровень образования,  название образовательного учреждения, квалификация, год окончания</w:t>
            </w:r>
          </w:p>
        </w:tc>
        <w:tc>
          <w:tcPr>
            <w:tcW w:w="3643" w:type="dxa"/>
            <w:gridSpan w:val="2"/>
            <w:tcBorders>
              <w:top w:val="single" w:sz="4" w:space="0" w:color="auto"/>
              <w:left w:val="single" w:sz="4" w:space="0" w:color="auto"/>
              <w:bottom w:val="single" w:sz="4" w:space="0" w:color="auto"/>
              <w:right w:val="single" w:sz="4" w:space="0" w:color="auto"/>
            </w:tcBorders>
            <w:hideMark/>
          </w:tcPr>
          <w:p w:rsidR="00D113E5" w:rsidRPr="00F57211" w:rsidRDefault="00D113E5" w:rsidP="00F57211">
            <w:pPr>
              <w:spacing w:after="0" w:line="240" w:lineRule="auto"/>
              <w:ind w:left="-2"/>
              <w:jc w:val="center"/>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Дополнительное образование</w:t>
            </w:r>
          </w:p>
          <w:p w:rsidR="00D113E5" w:rsidRPr="00F57211" w:rsidRDefault="00D113E5" w:rsidP="00F57211">
            <w:pPr>
              <w:spacing w:after="0" w:line="240" w:lineRule="auto"/>
              <w:jc w:val="center"/>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(направление обучения)</w:t>
            </w:r>
          </w:p>
        </w:tc>
        <w:tc>
          <w:tcPr>
            <w:tcW w:w="2259" w:type="dxa"/>
            <w:vMerge w:val="restart"/>
            <w:tcBorders>
              <w:top w:val="single" w:sz="4" w:space="0" w:color="auto"/>
              <w:left w:val="single" w:sz="4" w:space="0" w:color="auto"/>
              <w:bottom w:val="single" w:sz="4" w:space="0" w:color="auto"/>
              <w:right w:val="single" w:sz="4" w:space="0" w:color="auto"/>
            </w:tcBorders>
          </w:tcPr>
          <w:p w:rsidR="00D113E5" w:rsidRPr="00F57211" w:rsidRDefault="00D113E5" w:rsidP="00F57211">
            <w:pPr>
              <w:spacing w:after="0" w:line="240" w:lineRule="auto"/>
              <w:ind w:left="-2"/>
              <w:jc w:val="center"/>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Дата прохождения аттестации</w:t>
            </w:r>
          </w:p>
          <w:p w:rsidR="00D113E5" w:rsidRPr="00F57211" w:rsidRDefault="00D113E5" w:rsidP="00F57211">
            <w:pPr>
              <w:spacing w:after="0" w:line="240" w:lineRule="auto"/>
              <w:jc w:val="center"/>
              <w:rPr>
                <w:rFonts w:ascii="Times New Roman" w:eastAsia="Calibri" w:hAnsi="Times New Roman" w:cs="Times New Roman"/>
                <w:sz w:val="28"/>
                <w:szCs w:val="28"/>
              </w:rPr>
            </w:pPr>
            <w:r w:rsidRPr="00F57211">
              <w:rPr>
                <w:rFonts w:ascii="Times New Roman" w:eastAsia="Calibri" w:hAnsi="Times New Roman" w:cs="Times New Roman"/>
                <w:sz w:val="28"/>
                <w:szCs w:val="28"/>
              </w:rPr>
              <w:t>и результаты аттестации</w:t>
            </w:r>
          </w:p>
          <w:p w:rsidR="00D113E5" w:rsidRPr="00F57211" w:rsidRDefault="00D113E5" w:rsidP="00F57211">
            <w:pPr>
              <w:spacing w:after="0" w:line="240" w:lineRule="auto"/>
              <w:rPr>
                <w:rFonts w:ascii="Times New Roman" w:eastAsia="Calibri" w:hAnsi="Times New Roman" w:cs="Times New Roman"/>
                <w:sz w:val="28"/>
                <w:szCs w:val="28"/>
              </w:rPr>
            </w:pPr>
          </w:p>
          <w:p w:rsidR="00D113E5" w:rsidRPr="00F57211" w:rsidRDefault="00D113E5" w:rsidP="00F57211">
            <w:pPr>
              <w:spacing w:after="0" w:line="240" w:lineRule="auto"/>
              <w:ind w:left="-2"/>
              <w:jc w:val="center"/>
              <w:rPr>
                <w:rFonts w:ascii="Times New Roman" w:eastAsia="Times New Roman" w:hAnsi="Times New Roman" w:cs="Times New Roman"/>
                <w:sz w:val="28"/>
                <w:szCs w:val="28"/>
                <w:lang w:eastAsia="ru-RU"/>
              </w:rPr>
            </w:pPr>
          </w:p>
        </w:tc>
      </w:tr>
      <w:tr w:rsidR="00D113E5" w:rsidRPr="00F57211" w:rsidTr="0026759D">
        <w:tc>
          <w:tcPr>
            <w:tcW w:w="0" w:type="auto"/>
            <w:vMerge/>
            <w:tcBorders>
              <w:top w:val="single" w:sz="4" w:space="0" w:color="auto"/>
              <w:left w:val="single" w:sz="4" w:space="0" w:color="auto"/>
              <w:bottom w:val="single" w:sz="4" w:space="0" w:color="auto"/>
              <w:right w:val="single" w:sz="4" w:space="0" w:color="auto"/>
            </w:tcBorders>
            <w:vAlign w:val="center"/>
            <w:hideMark/>
          </w:tcPr>
          <w:p w:rsidR="00D113E5" w:rsidRPr="00F57211" w:rsidRDefault="00D113E5" w:rsidP="00F57211">
            <w:pPr>
              <w:spacing w:after="0" w:line="240" w:lineRule="auto"/>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3E5" w:rsidRPr="00F57211" w:rsidRDefault="00D113E5" w:rsidP="00F57211">
            <w:pPr>
              <w:spacing w:after="0" w:line="240" w:lineRule="auto"/>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3E5" w:rsidRPr="00F57211" w:rsidRDefault="00D113E5" w:rsidP="00F57211">
            <w:pPr>
              <w:spacing w:after="0" w:line="240" w:lineRule="auto"/>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3E5" w:rsidRPr="00F57211" w:rsidRDefault="00D113E5" w:rsidP="00F57211">
            <w:pPr>
              <w:spacing w:after="0" w:line="240" w:lineRule="auto"/>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3E5" w:rsidRPr="00F57211" w:rsidRDefault="00D113E5" w:rsidP="00F57211">
            <w:pPr>
              <w:spacing w:after="0" w:line="240" w:lineRule="auto"/>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3E5" w:rsidRPr="00F57211" w:rsidRDefault="00D113E5" w:rsidP="00F57211">
            <w:pPr>
              <w:spacing w:after="0" w:line="240" w:lineRule="auto"/>
              <w:rPr>
                <w:rFonts w:ascii="Times New Roman" w:eastAsia="Times New Roman" w:hAnsi="Times New Roman" w:cs="Times New Roman"/>
                <w:sz w:val="28"/>
                <w:szCs w:val="28"/>
                <w:lang w:eastAsia="ru-RU"/>
              </w:rPr>
            </w:pPr>
          </w:p>
        </w:tc>
        <w:tc>
          <w:tcPr>
            <w:tcW w:w="1940" w:type="dxa"/>
            <w:tcBorders>
              <w:top w:val="single" w:sz="4" w:space="0" w:color="auto"/>
              <w:left w:val="single" w:sz="4" w:space="0" w:color="auto"/>
              <w:bottom w:val="single" w:sz="4" w:space="0" w:color="auto"/>
              <w:right w:val="single" w:sz="4" w:space="0" w:color="auto"/>
            </w:tcBorders>
            <w:hideMark/>
          </w:tcPr>
          <w:p w:rsidR="00D113E5" w:rsidRPr="00F57211" w:rsidRDefault="00D113E5" w:rsidP="00F57211">
            <w:pPr>
              <w:spacing w:after="0" w:line="240" w:lineRule="auto"/>
              <w:jc w:val="center"/>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 xml:space="preserve">Повышение </w:t>
            </w:r>
          </w:p>
          <w:p w:rsidR="00D113E5" w:rsidRPr="00F57211" w:rsidRDefault="00D113E5" w:rsidP="00F57211">
            <w:pPr>
              <w:spacing w:after="0" w:line="240" w:lineRule="auto"/>
              <w:jc w:val="center"/>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квалификации</w:t>
            </w:r>
          </w:p>
        </w:tc>
        <w:tc>
          <w:tcPr>
            <w:tcW w:w="1703" w:type="dxa"/>
            <w:tcBorders>
              <w:top w:val="single" w:sz="4" w:space="0" w:color="auto"/>
              <w:left w:val="single" w:sz="4" w:space="0" w:color="auto"/>
              <w:bottom w:val="single" w:sz="4" w:space="0" w:color="auto"/>
              <w:right w:val="single" w:sz="4" w:space="0" w:color="auto"/>
            </w:tcBorders>
            <w:hideMark/>
          </w:tcPr>
          <w:p w:rsidR="00D113E5" w:rsidRPr="00F57211" w:rsidRDefault="00D113E5" w:rsidP="00F57211">
            <w:pPr>
              <w:spacing w:after="0" w:line="240" w:lineRule="auto"/>
              <w:jc w:val="center"/>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Переподготовка</w:t>
            </w:r>
          </w:p>
        </w:tc>
        <w:tc>
          <w:tcPr>
            <w:tcW w:w="2259" w:type="dxa"/>
            <w:vMerge/>
            <w:tcBorders>
              <w:top w:val="single" w:sz="4" w:space="0" w:color="auto"/>
              <w:left w:val="single" w:sz="4" w:space="0" w:color="auto"/>
              <w:bottom w:val="single" w:sz="4" w:space="0" w:color="auto"/>
              <w:right w:val="single" w:sz="4" w:space="0" w:color="auto"/>
            </w:tcBorders>
            <w:vAlign w:val="center"/>
            <w:hideMark/>
          </w:tcPr>
          <w:p w:rsidR="00D113E5" w:rsidRPr="00F57211" w:rsidRDefault="00D113E5" w:rsidP="00F57211">
            <w:pPr>
              <w:spacing w:after="0" w:line="240" w:lineRule="auto"/>
              <w:rPr>
                <w:rFonts w:ascii="Times New Roman" w:eastAsia="Times New Roman" w:hAnsi="Times New Roman" w:cs="Times New Roman"/>
                <w:sz w:val="28"/>
                <w:szCs w:val="28"/>
                <w:lang w:eastAsia="ru-RU"/>
              </w:rPr>
            </w:pPr>
          </w:p>
        </w:tc>
      </w:tr>
      <w:tr w:rsidR="00D113E5" w:rsidRPr="00F57211" w:rsidTr="0026759D">
        <w:tc>
          <w:tcPr>
            <w:tcW w:w="594" w:type="dxa"/>
            <w:tcBorders>
              <w:top w:val="single" w:sz="4" w:space="0" w:color="auto"/>
              <w:left w:val="single" w:sz="4" w:space="0" w:color="auto"/>
              <w:bottom w:val="single" w:sz="4" w:space="0" w:color="auto"/>
              <w:right w:val="single" w:sz="4" w:space="0" w:color="auto"/>
            </w:tcBorders>
            <w:hideMark/>
          </w:tcPr>
          <w:p w:rsidR="00D113E5" w:rsidRPr="00F57211" w:rsidRDefault="00D113E5" w:rsidP="00F57211">
            <w:pPr>
              <w:spacing w:after="0" w:line="240" w:lineRule="auto"/>
              <w:jc w:val="center"/>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1</w:t>
            </w:r>
          </w:p>
        </w:tc>
        <w:tc>
          <w:tcPr>
            <w:tcW w:w="1377" w:type="dxa"/>
            <w:tcBorders>
              <w:top w:val="single" w:sz="4" w:space="0" w:color="auto"/>
              <w:left w:val="single" w:sz="4" w:space="0" w:color="auto"/>
              <w:bottom w:val="single" w:sz="4" w:space="0" w:color="auto"/>
              <w:right w:val="single" w:sz="4" w:space="0" w:color="auto"/>
            </w:tcBorders>
            <w:hideMark/>
          </w:tcPr>
          <w:p w:rsidR="00D113E5" w:rsidRPr="00F57211" w:rsidRDefault="00D113E5" w:rsidP="00F57211">
            <w:pPr>
              <w:spacing w:after="0" w:line="240" w:lineRule="auto"/>
              <w:jc w:val="center"/>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2</w:t>
            </w:r>
          </w:p>
        </w:tc>
        <w:tc>
          <w:tcPr>
            <w:tcW w:w="1455" w:type="dxa"/>
            <w:tcBorders>
              <w:top w:val="single" w:sz="4" w:space="0" w:color="auto"/>
              <w:left w:val="single" w:sz="4" w:space="0" w:color="auto"/>
              <w:bottom w:val="single" w:sz="4" w:space="0" w:color="auto"/>
              <w:right w:val="single" w:sz="4" w:space="0" w:color="auto"/>
            </w:tcBorders>
            <w:hideMark/>
          </w:tcPr>
          <w:p w:rsidR="00D113E5" w:rsidRPr="00F57211" w:rsidRDefault="00D113E5" w:rsidP="00F57211">
            <w:pPr>
              <w:spacing w:after="0" w:line="240" w:lineRule="auto"/>
              <w:jc w:val="center"/>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3</w:t>
            </w:r>
          </w:p>
        </w:tc>
        <w:tc>
          <w:tcPr>
            <w:tcW w:w="1637" w:type="dxa"/>
            <w:tcBorders>
              <w:top w:val="single" w:sz="4" w:space="0" w:color="auto"/>
              <w:left w:val="single" w:sz="4" w:space="0" w:color="auto"/>
              <w:bottom w:val="single" w:sz="4" w:space="0" w:color="auto"/>
              <w:right w:val="single" w:sz="4" w:space="0" w:color="auto"/>
            </w:tcBorders>
            <w:hideMark/>
          </w:tcPr>
          <w:p w:rsidR="00D113E5" w:rsidRPr="00F57211" w:rsidRDefault="00D113E5" w:rsidP="00F57211">
            <w:pPr>
              <w:spacing w:after="0" w:line="240" w:lineRule="auto"/>
              <w:jc w:val="center"/>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4</w:t>
            </w:r>
          </w:p>
        </w:tc>
        <w:tc>
          <w:tcPr>
            <w:tcW w:w="2114" w:type="dxa"/>
            <w:tcBorders>
              <w:top w:val="single" w:sz="4" w:space="0" w:color="auto"/>
              <w:left w:val="single" w:sz="4" w:space="0" w:color="auto"/>
              <w:bottom w:val="single" w:sz="4" w:space="0" w:color="auto"/>
              <w:right w:val="single" w:sz="4" w:space="0" w:color="auto"/>
            </w:tcBorders>
            <w:hideMark/>
          </w:tcPr>
          <w:p w:rsidR="00D113E5" w:rsidRPr="00F57211" w:rsidRDefault="00D113E5" w:rsidP="00F57211">
            <w:pPr>
              <w:spacing w:after="0" w:line="240" w:lineRule="auto"/>
              <w:jc w:val="center"/>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5</w:t>
            </w:r>
          </w:p>
        </w:tc>
        <w:tc>
          <w:tcPr>
            <w:tcW w:w="2329" w:type="dxa"/>
            <w:tcBorders>
              <w:top w:val="single" w:sz="4" w:space="0" w:color="auto"/>
              <w:left w:val="single" w:sz="4" w:space="0" w:color="auto"/>
              <w:bottom w:val="single" w:sz="4" w:space="0" w:color="auto"/>
              <w:right w:val="single" w:sz="4" w:space="0" w:color="auto"/>
            </w:tcBorders>
            <w:hideMark/>
          </w:tcPr>
          <w:p w:rsidR="00D113E5" w:rsidRPr="00F57211" w:rsidRDefault="00D113E5" w:rsidP="00F57211">
            <w:pPr>
              <w:spacing w:after="0" w:line="240" w:lineRule="auto"/>
              <w:jc w:val="center"/>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6</w:t>
            </w:r>
          </w:p>
        </w:tc>
        <w:tc>
          <w:tcPr>
            <w:tcW w:w="1940" w:type="dxa"/>
            <w:tcBorders>
              <w:top w:val="single" w:sz="4" w:space="0" w:color="auto"/>
              <w:left w:val="single" w:sz="4" w:space="0" w:color="auto"/>
              <w:bottom w:val="single" w:sz="4" w:space="0" w:color="auto"/>
              <w:right w:val="single" w:sz="4" w:space="0" w:color="auto"/>
            </w:tcBorders>
            <w:hideMark/>
          </w:tcPr>
          <w:p w:rsidR="00D113E5" w:rsidRPr="00F57211" w:rsidRDefault="00D113E5" w:rsidP="00F57211">
            <w:pPr>
              <w:spacing w:after="0" w:line="240" w:lineRule="auto"/>
              <w:jc w:val="center"/>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7</w:t>
            </w:r>
          </w:p>
        </w:tc>
        <w:tc>
          <w:tcPr>
            <w:tcW w:w="1703" w:type="dxa"/>
            <w:tcBorders>
              <w:top w:val="single" w:sz="4" w:space="0" w:color="auto"/>
              <w:left w:val="single" w:sz="4" w:space="0" w:color="auto"/>
              <w:bottom w:val="single" w:sz="4" w:space="0" w:color="auto"/>
              <w:right w:val="single" w:sz="4" w:space="0" w:color="auto"/>
            </w:tcBorders>
            <w:hideMark/>
          </w:tcPr>
          <w:p w:rsidR="00D113E5" w:rsidRPr="00F57211" w:rsidRDefault="00D113E5" w:rsidP="00F57211">
            <w:pPr>
              <w:spacing w:after="0" w:line="240" w:lineRule="auto"/>
              <w:jc w:val="center"/>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8</w:t>
            </w:r>
          </w:p>
        </w:tc>
        <w:tc>
          <w:tcPr>
            <w:tcW w:w="2259" w:type="dxa"/>
            <w:tcBorders>
              <w:top w:val="single" w:sz="4" w:space="0" w:color="auto"/>
              <w:left w:val="single" w:sz="4" w:space="0" w:color="auto"/>
              <w:bottom w:val="single" w:sz="4" w:space="0" w:color="auto"/>
              <w:right w:val="single" w:sz="4" w:space="0" w:color="auto"/>
            </w:tcBorders>
            <w:hideMark/>
          </w:tcPr>
          <w:p w:rsidR="00D113E5" w:rsidRPr="00F57211" w:rsidRDefault="00D113E5" w:rsidP="00F57211">
            <w:pPr>
              <w:spacing w:after="0" w:line="240" w:lineRule="auto"/>
              <w:jc w:val="center"/>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9</w:t>
            </w:r>
          </w:p>
        </w:tc>
      </w:tr>
      <w:tr w:rsidR="00D113E5" w:rsidRPr="00F57211" w:rsidTr="0026759D">
        <w:tc>
          <w:tcPr>
            <w:tcW w:w="15408" w:type="dxa"/>
            <w:gridSpan w:val="9"/>
            <w:tcBorders>
              <w:top w:val="single" w:sz="4" w:space="0" w:color="auto"/>
              <w:left w:val="single" w:sz="4" w:space="0" w:color="auto"/>
              <w:bottom w:val="single" w:sz="4" w:space="0" w:color="auto"/>
              <w:right w:val="single" w:sz="4" w:space="0" w:color="auto"/>
            </w:tcBorders>
            <w:hideMark/>
          </w:tcPr>
          <w:p w:rsidR="00D113E5" w:rsidRPr="00F57211" w:rsidRDefault="00D113E5" w:rsidP="00F57211">
            <w:pPr>
              <w:spacing w:after="0" w:line="240" w:lineRule="auto"/>
              <w:jc w:val="center"/>
              <w:rPr>
                <w:rFonts w:ascii="Times New Roman" w:eastAsia="Times New Roman" w:hAnsi="Times New Roman" w:cs="Times New Roman"/>
                <w:strike/>
                <w:sz w:val="28"/>
                <w:szCs w:val="28"/>
                <w:lang w:eastAsia="ru-RU"/>
              </w:rPr>
            </w:pPr>
          </w:p>
        </w:tc>
      </w:tr>
      <w:tr w:rsidR="00D113E5" w:rsidRPr="00F57211" w:rsidTr="0026759D">
        <w:tc>
          <w:tcPr>
            <w:tcW w:w="594" w:type="dxa"/>
            <w:tcBorders>
              <w:top w:val="single" w:sz="4" w:space="0" w:color="auto"/>
              <w:left w:val="single" w:sz="4" w:space="0" w:color="auto"/>
              <w:bottom w:val="single" w:sz="4" w:space="0" w:color="auto"/>
              <w:right w:val="single" w:sz="4" w:space="0" w:color="auto"/>
            </w:tcBorders>
          </w:tcPr>
          <w:p w:rsidR="00D113E5" w:rsidRPr="00F57211" w:rsidRDefault="00D113E5" w:rsidP="00F57211">
            <w:pPr>
              <w:spacing w:after="0" w:line="240" w:lineRule="auto"/>
              <w:jc w:val="center"/>
              <w:rPr>
                <w:rFonts w:ascii="Times New Roman" w:eastAsia="Times New Roman" w:hAnsi="Times New Roman" w:cs="Times New Roman"/>
                <w:sz w:val="28"/>
                <w:szCs w:val="28"/>
                <w:lang w:eastAsia="ru-RU"/>
              </w:rPr>
            </w:pPr>
          </w:p>
        </w:tc>
        <w:tc>
          <w:tcPr>
            <w:tcW w:w="1377" w:type="dxa"/>
            <w:tcBorders>
              <w:top w:val="single" w:sz="4" w:space="0" w:color="auto"/>
              <w:left w:val="single" w:sz="4" w:space="0" w:color="auto"/>
              <w:bottom w:val="single" w:sz="4" w:space="0" w:color="auto"/>
              <w:right w:val="single" w:sz="4" w:space="0" w:color="auto"/>
            </w:tcBorders>
          </w:tcPr>
          <w:p w:rsidR="00D113E5" w:rsidRPr="00F57211" w:rsidRDefault="00D113E5" w:rsidP="00F57211">
            <w:pPr>
              <w:spacing w:after="0" w:line="240" w:lineRule="auto"/>
              <w:jc w:val="center"/>
              <w:rPr>
                <w:rFonts w:ascii="Times New Roman" w:eastAsia="Times New Roman" w:hAnsi="Times New Roman" w:cs="Times New Roman"/>
                <w:sz w:val="28"/>
                <w:szCs w:val="28"/>
                <w:lang w:eastAsia="ru-RU"/>
              </w:rPr>
            </w:pPr>
          </w:p>
        </w:tc>
        <w:tc>
          <w:tcPr>
            <w:tcW w:w="1455" w:type="dxa"/>
            <w:tcBorders>
              <w:top w:val="single" w:sz="4" w:space="0" w:color="auto"/>
              <w:left w:val="single" w:sz="4" w:space="0" w:color="auto"/>
              <w:bottom w:val="single" w:sz="4" w:space="0" w:color="auto"/>
              <w:right w:val="single" w:sz="4" w:space="0" w:color="auto"/>
            </w:tcBorders>
          </w:tcPr>
          <w:p w:rsidR="00D113E5" w:rsidRPr="00F57211" w:rsidRDefault="00D113E5" w:rsidP="00F57211">
            <w:pPr>
              <w:spacing w:after="0" w:line="240" w:lineRule="auto"/>
              <w:jc w:val="center"/>
              <w:rPr>
                <w:rFonts w:ascii="Times New Roman" w:eastAsia="Times New Roman" w:hAnsi="Times New Roman" w:cs="Times New Roman"/>
                <w:sz w:val="28"/>
                <w:szCs w:val="28"/>
                <w:lang w:eastAsia="ru-RU"/>
              </w:rPr>
            </w:pPr>
          </w:p>
        </w:tc>
        <w:tc>
          <w:tcPr>
            <w:tcW w:w="1637" w:type="dxa"/>
            <w:tcBorders>
              <w:top w:val="single" w:sz="4" w:space="0" w:color="auto"/>
              <w:left w:val="single" w:sz="4" w:space="0" w:color="auto"/>
              <w:bottom w:val="single" w:sz="4" w:space="0" w:color="auto"/>
              <w:right w:val="single" w:sz="4" w:space="0" w:color="auto"/>
            </w:tcBorders>
          </w:tcPr>
          <w:p w:rsidR="00D113E5" w:rsidRPr="00F57211" w:rsidRDefault="00D113E5" w:rsidP="00F57211">
            <w:pPr>
              <w:spacing w:after="0" w:line="240" w:lineRule="auto"/>
              <w:jc w:val="center"/>
              <w:rPr>
                <w:rFonts w:ascii="Times New Roman" w:eastAsia="Times New Roman" w:hAnsi="Times New Roman" w:cs="Times New Roman"/>
                <w:sz w:val="28"/>
                <w:szCs w:val="28"/>
                <w:lang w:eastAsia="ru-RU"/>
              </w:rPr>
            </w:pPr>
          </w:p>
        </w:tc>
        <w:tc>
          <w:tcPr>
            <w:tcW w:w="2114" w:type="dxa"/>
            <w:tcBorders>
              <w:top w:val="single" w:sz="4" w:space="0" w:color="auto"/>
              <w:left w:val="single" w:sz="4" w:space="0" w:color="auto"/>
              <w:bottom w:val="single" w:sz="4" w:space="0" w:color="auto"/>
              <w:right w:val="single" w:sz="4" w:space="0" w:color="auto"/>
            </w:tcBorders>
          </w:tcPr>
          <w:p w:rsidR="00D113E5" w:rsidRPr="00F57211" w:rsidRDefault="00D113E5" w:rsidP="00F57211">
            <w:pPr>
              <w:spacing w:after="0" w:line="240" w:lineRule="auto"/>
              <w:jc w:val="center"/>
              <w:rPr>
                <w:rFonts w:ascii="Times New Roman" w:eastAsia="Times New Roman" w:hAnsi="Times New Roman" w:cs="Times New Roman"/>
                <w:sz w:val="28"/>
                <w:szCs w:val="28"/>
                <w:lang w:eastAsia="ru-RU"/>
              </w:rPr>
            </w:pPr>
          </w:p>
        </w:tc>
        <w:tc>
          <w:tcPr>
            <w:tcW w:w="2329" w:type="dxa"/>
            <w:tcBorders>
              <w:top w:val="single" w:sz="4" w:space="0" w:color="auto"/>
              <w:left w:val="single" w:sz="4" w:space="0" w:color="auto"/>
              <w:bottom w:val="single" w:sz="4" w:space="0" w:color="auto"/>
              <w:right w:val="single" w:sz="4" w:space="0" w:color="auto"/>
            </w:tcBorders>
          </w:tcPr>
          <w:p w:rsidR="00D113E5" w:rsidRPr="00F57211" w:rsidRDefault="00D113E5" w:rsidP="00F57211">
            <w:pPr>
              <w:spacing w:after="0" w:line="240" w:lineRule="auto"/>
              <w:jc w:val="center"/>
              <w:rPr>
                <w:rFonts w:ascii="Times New Roman" w:eastAsia="Times New Roman" w:hAnsi="Times New Roman" w:cs="Times New Roman"/>
                <w:sz w:val="28"/>
                <w:szCs w:val="28"/>
                <w:lang w:eastAsia="ru-RU"/>
              </w:rPr>
            </w:pPr>
          </w:p>
        </w:tc>
        <w:tc>
          <w:tcPr>
            <w:tcW w:w="1940" w:type="dxa"/>
            <w:tcBorders>
              <w:top w:val="single" w:sz="4" w:space="0" w:color="auto"/>
              <w:left w:val="single" w:sz="4" w:space="0" w:color="auto"/>
              <w:bottom w:val="single" w:sz="4" w:space="0" w:color="auto"/>
              <w:right w:val="single" w:sz="4" w:space="0" w:color="auto"/>
            </w:tcBorders>
          </w:tcPr>
          <w:p w:rsidR="00D113E5" w:rsidRPr="00F57211" w:rsidRDefault="00D113E5" w:rsidP="00F57211">
            <w:pPr>
              <w:spacing w:after="0" w:line="240" w:lineRule="auto"/>
              <w:jc w:val="center"/>
              <w:rPr>
                <w:rFonts w:ascii="Times New Roman" w:eastAsia="Times New Roman" w:hAnsi="Times New Roman" w:cs="Times New Roman"/>
                <w:sz w:val="28"/>
                <w:szCs w:val="28"/>
                <w:lang w:eastAsia="ru-RU"/>
              </w:rPr>
            </w:pPr>
          </w:p>
        </w:tc>
        <w:tc>
          <w:tcPr>
            <w:tcW w:w="1703" w:type="dxa"/>
            <w:tcBorders>
              <w:top w:val="single" w:sz="4" w:space="0" w:color="auto"/>
              <w:left w:val="single" w:sz="4" w:space="0" w:color="auto"/>
              <w:bottom w:val="single" w:sz="4" w:space="0" w:color="auto"/>
              <w:right w:val="single" w:sz="4" w:space="0" w:color="auto"/>
            </w:tcBorders>
          </w:tcPr>
          <w:p w:rsidR="00D113E5" w:rsidRPr="00F57211" w:rsidRDefault="00D113E5" w:rsidP="00F57211">
            <w:pPr>
              <w:spacing w:after="0" w:line="240" w:lineRule="auto"/>
              <w:jc w:val="center"/>
              <w:rPr>
                <w:rFonts w:ascii="Times New Roman" w:eastAsia="Times New Roman" w:hAnsi="Times New Roman" w:cs="Times New Roman"/>
                <w:sz w:val="28"/>
                <w:szCs w:val="28"/>
                <w:lang w:eastAsia="ru-RU"/>
              </w:rPr>
            </w:pPr>
          </w:p>
        </w:tc>
        <w:tc>
          <w:tcPr>
            <w:tcW w:w="2259" w:type="dxa"/>
            <w:tcBorders>
              <w:top w:val="single" w:sz="4" w:space="0" w:color="auto"/>
              <w:left w:val="single" w:sz="4" w:space="0" w:color="auto"/>
              <w:bottom w:val="single" w:sz="4" w:space="0" w:color="auto"/>
              <w:right w:val="single" w:sz="4" w:space="0" w:color="auto"/>
            </w:tcBorders>
          </w:tcPr>
          <w:p w:rsidR="00D113E5" w:rsidRPr="00F57211" w:rsidRDefault="00D113E5" w:rsidP="00F57211">
            <w:pPr>
              <w:spacing w:after="0" w:line="240" w:lineRule="auto"/>
              <w:jc w:val="center"/>
              <w:rPr>
                <w:rFonts w:ascii="Times New Roman" w:eastAsia="Times New Roman" w:hAnsi="Times New Roman" w:cs="Times New Roman"/>
                <w:sz w:val="28"/>
                <w:szCs w:val="28"/>
                <w:lang w:eastAsia="ru-RU"/>
              </w:rPr>
            </w:pPr>
          </w:p>
        </w:tc>
      </w:tr>
      <w:tr w:rsidR="00D113E5" w:rsidRPr="00F57211" w:rsidTr="0026759D">
        <w:tc>
          <w:tcPr>
            <w:tcW w:w="15408" w:type="dxa"/>
            <w:gridSpan w:val="9"/>
            <w:tcBorders>
              <w:top w:val="single" w:sz="4" w:space="0" w:color="auto"/>
              <w:left w:val="single" w:sz="4" w:space="0" w:color="auto"/>
              <w:bottom w:val="single" w:sz="4" w:space="0" w:color="auto"/>
              <w:right w:val="single" w:sz="4" w:space="0" w:color="auto"/>
            </w:tcBorders>
            <w:hideMark/>
          </w:tcPr>
          <w:p w:rsidR="00D113E5" w:rsidRPr="00F57211" w:rsidRDefault="00D113E5" w:rsidP="00F57211">
            <w:pPr>
              <w:spacing w:after="0" w:line="240" w:lineRule="auto"/>
              <w:jc w:val="center"/>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Ведущая</w:t>
            </w:r>
          </w:p>
        </w:tc>
      </w:tr>
      <w:tr w:rsidR="00D113E5" w:rsidRPr="00F57211" w:rsidTr="0026759D">
        <w:tc>
          <w:tcPr>
            <w:tcW w:w="594" w:type="dxa"/>
            <w:tcBorders>
              <w:top w:val="single" w:sz="4" w:space="0" w:color="auto"/>
              <w:left w:val="single" w:sz="4" w:space="0" w:color="auto"/>
              <w:bottom w:val="single" w:sz="4" w:space="0" w:color="auto"/>
              <w:right w:val="single" w:sz="4" w:space="0" w:color="auto"/>
            </w:tcBorders>
          </w:tcPr>
          <w:p w:rsidR="00D113E5" w:rsidRPr="00F57211" w:rsidRDefault="00D113E5" w:rsidP="00F57211">
            <w:pPr>
              <w:spacing w:after="0" w:line="240" w:lineRule="auto"/>
              <w:jc w:val="center"/>
              <w:rPr>
                <w:rFonts w:ascii="Times New Roman" w:eastAsia="Times New Roman" w:hAnsi="Times New Roman" w:cs="Times New Roman"/>
                <w:sz w:val="28"/>
                <w:szCs w:val="28"/>
                <w:lang w:eastAsia="ru-RU"/>
              </w:rPr>
            </w:pPr>
          </w:p>
        </w:tc>
        <w:tc>
          <w:tcPr>
            <w:tcW w:w="1377" w:type="dxa"/>
            <w:tcBorders>
              <w:top w:val="single" w:sz="4" w:space="0" w:color="auto"/>
              <w:left w:val="single" w:sz="4" w:space="0" w:color="auto"/>
              <w:bottom w:val="single" w:sz="4" w:space="0" w:color="auto"/>
              <w:right w:val="single" w:sz="4" w:space="0" w:color="auto"/>
            </w:tcBorders>
          </w:tcPr>
          <w:p w:rsidR="00D113E5" w:rsidRPr="00F57211" w:rsidRDefault="00D113E5" w:rsidP="00F57211">
            <w:pPr>
              <w:spacing w:after="0" w:line="240" w:lineRule="auto"/>
              <w:jc w:val="center"/>
              <w:rPr>
                <w:rFonts w:ascii="Times New Roman" w:eastAsia="Times New Roman" w:hAnsi="Times New Roman" w:cs="Times New Roman"/>
                <w:sz w:val="28"/>
                <w:szCs w:val="28"/>
                <w:lang w:eastAsia="ru-RU"/>
              </w:rPr>
            </w:pPr>
          </w:p>
        </w:tc>
        <w:tc>
          <w:tcPr>
            <w:tcW w:w="1455" w:type="dxa"/>
            <w:tcBorders>
              <w:top w:val="single" w:sz="4" w:space="0" w:color="auto"/>
              <w:left w:val="single" w:sz="4" w:space="0" w:color="auto"/>
              <w:bottom w:val="single" w:sz="4" w:space="0" w:color="auto"/>
              <w:right w:val="single" w:sz="4" w:space="0" w:color="auto"/>
            </w:tcBorders>
          </w:tcPr>
          <w:p w:rsidR="00D113E5" w:rsidRPr="00F57211" w:rsidRDefault="00D113E5" w:rsidP="00F57211">
            <w:pPr>
              <w:spacing w:after="0" w:line="240" w:lineRule="auto"/>
              <w:jc w:val="center"/>
              <w:rPr>
                <w:rFonts w:ascii="Times New Roman" w:eastAsia="Times New Roman" w:hAnsi="Times New Roman" w:cs="Times New Roman"/>
                <w:sz w:val="28"/>
                <w:szCs w:val="28"/>
                <w:lang w:eastAsia="ru-RU"/>
              </w:rPr>
            </w:pPr>
          </w:p>
        </w:tc>
        <w:tc>
          <w:tcPr>
            <w:tcW w:w="1637" w:type="dxa"/>
            <w:tcBorders>
              <w:top w:val="single" w:sz="4" w:space="0" w:color="auto"/>
              <w:left w:val="single" w:sz="4" w:space="0" w:color="auto"/>
              <w:bottom w:val="single" w:sz="4" w:space="0" w:color="auto"/>
              <w:right w:val="single" w:sz="4" w:space="0" w:color="auto"/>
            </w:tcBorders>
          </w:tcPr>
          <w:p w:rsidR="00D113E5" w:rsidRPr="00F57211" w:rsidRDefault="00D113E5" w:rsidP="00F57211">
            <w:pPr>
              <w:spacing w:after="0" w:line="240" w:lineRule="auto"/>
              <w:jc w:val="center"/>
              <w:rPr>
                <w:rFonts w:ascii="Times New Roman" w:eastAsia="Times New Roman" w:hAnsi="Times New Roman" w:cs="Times New Roman"/>
                <w:sz w:val="28"/>
                <w:szCs w:val="28"/>
                <w:lang w:eastAsia="ru-RU"/>
              </w:rPr>
            </w:pPr>
          </w:p>
        </w:tc>
        <w:tc>
          <w:tcPr>
            <w:tcW w:w="2114" w:type="dxa"/>
            <w:tcBorders>
              <w:top w:val="single" w:sz="4" w:space="0" w:color="auto"/>
              <w:left w:val="single" w:sz="4" w:space="0" w:color="auto"/>
              <w:bottom w:val="single" w:sz="4" w:space="0" w:color="auto"/>
              <w:right w:val="single" w:sz="4" w:space="0" w:color="auto"/>
            </w:tcBorders>
          </w:tcPr>
          <w:p w:rsidR="00D113E5" w:rsidRPr="00F57211" w:rsidRDefault="00D113E5" w:rsidP="00F57211">
            <w:pPr>
              <w:spacing w:after="0" w:line="240" w:lineRule="auto"/>
              <w:jc w:val="center"/>
              <w:rPr>
                <w:rFonts w:ascii="Times New Roman" w:eastAsia="Times New Roman" w:hAnsi="Times New Roman" w:cs="Times New Roman"/>
                <w:sz w:val="28"/>
                <w:szCs w:val="28"/>
                <w:lang w:eastAsia="ru-RU"/>
              </w:rPr>
            </w:pPr>
          </w:p>
        </w:tc>
        <w:tc>
          <w:tcPr>
            <w:tcW w:w="2329" w:type="dxa"/>
            <w:tcBorders>
              <w:top w:val="single" w:sz="4" w:space="0" w:color="auto"/>
              <w:left w:val="single" w:sz="4" w:space="0" w:color="auto"/>
              <w:bottom w:val="single" w:sz="4" w:space="0" w:color="auto"/>
              <w:right w:val="single" w:sz="4" w:space="0" w:color="auto"/>
            </w:tcBorders>
          </w:tcPr>
          <w:p w:rsidR="00D113E5" w:rsidRPr="00F57211" w:rsidRDefault="00D113E5" w:rsidP="00F57211">
            <w:pPr>
              <w:spacing w:after="0" w:line="240" w:lineRule="auto"/>
              <w:jc w:val="center"/>
              <w:rPr>
                <w:rFonts w:ascii="Times New Roman" w:eastAsia="Times New Roman" w:hAnsi="Times New Roman" w:cs="Times New Roman"/>
                <w:sz w:val="28"/>
                <w:szCs w:val="28"/>
                <w:lang w:eastAsia="ru-RU"/>
              </w:rPr>
            </w:pPr>
          </w:p>
        </w:tc>
        <w:tc>
          <w:tcPr>
            <w:tcW w:w="1940" w:type="dxa"/>
            <w:tcBorders>
              <w:top w:val="single" w:sz="4" w:space="0" w:color="auto"/>
              <w:left w:val="single" w:sz="4" w:space="0" w:color="auto"/>
              <w:bottom w:val="single" w:sz="4" w:space="0" w:color="auto"/>
              <w:right w:val="single" w:sz="4" w:space="0" w:color="auto"/>
            </w:tcBorders>
          </w:tcPr>
          <w:p w:rsidR="00D113E5" w:rsidRPr="00F57211" w:rsidRDefault="00D113E5" w:rsidP="00F57211">
            <w:pPr>
              <w:spacing w:after="0" w:line="240" w:lineRule="auto"/>
              <w:jc w:val="center"/>
              <w:rPr>
                <w:rFonts w:ascii="Times New Roman" w:eastAsia="Times New Roman" w:hAnsi="Times New Roman" w:cs="Times New Roman"/>
                <w:sz w:val="28"/>
                <w:szCs w:val="28"/>
                <w:lang w:eastAsia="ru-RU"/>
              </w:rPr>
            </w:pPr>
          </w:p>
        </w:tc>
        <w:tc>
          <w:tcPr>
            <w:tcW w:w="1703" w:type="dxa"/>
            <w:tcBorders>
              <w:top w:val="single" w:sz="4" w:space="0" w:color="auto"/>
              <w:left w:val="single" w:sz="4" w:space="0" w:color="auto"/>
              <w:bottom w:val="single" w:sz="4" w:space="0" w:color="auto"/>
              <w:right w:val="single" w:sz="4" w:space="0" w:color="auto"/>
            </w:tcBorders>
          </w:tcPr>
          <w:p w:rsidR="00D113E5" w:rsidRPr="00F57211" w:rsidRDefault="00D113E5" w:rsidP="00F57211">
            <w:pPr>
              <w:spacing w:after="0" w:line="240" w:lineRule="auto"/>
              <w:jc w:val="center"/>
              <w:rPr>
                <w:rFonts w:ascii="Times New Roman" w:eastAsia="Times New Roman" w:hAnsi="Times New Roman" w:cs="Times New Roman"/>
                <w:sz w:val="28"/>
                <w:szCs w:val="28"/>
                <w:lang w:eastAsia="ru-RU"/>
              </w:rPr>
            </w:pPr>
          </w:p>
        </w:tc>
        <w:tc>
          <w:tcPr>
            <w:tcW w:w="2259" w:type="dxa"/>
            <w:tcBorders>
              <w:top w:val="single" w:sz="4" w:space="0" w:color="auto"/>
              <w:left w:val="single" w:sz="4" w:space="0" w:color="auto"/>
              <w:bottom w:val="single" w:sz="4" w:space="0" w:color="auto"/>
              <w:right w:val="single" w:sz="4" w:space="0" w:color="auto"/>
            </w:tcBorders>
          </w:tcPr>
          <w:p w:rsidR="00D113E5" w:rsidRPr="00F57211" w:rsidRDefault="00D113E5" w:rsidP="00F57211">
            <w:pPr>
              <w:spacing w:after="0" w:line="240" w:lineRule="auto"/>
              <w:jc w:val="center"/>
              <w:rPr>
                <w:rFonts w:ascii="Times New Roman" w:eastAsia="Times New Roman" w:hAnsi="Times New Roman" w:cs="Times New Roman"/>
                <w:sz w:val="28"/>
                <w:szCs w:val="28"/>
                <w:lang w:eastAsia="ru-RU"/>
              </w:rPr>
            </w:pPr>
          </w:p>
        </w:tc>
      </w:tr>
      <w:tr w:rsidR="00D113E5" w:rsidRPr="00F57211" w:rsidTr="0026759D">
        <w:tc>
          <w:tcPr>
            <w:tcW w:w="15408" w:type="dxa"/>
            <w:gridSpan w:val="9"/>
            <w:tcBorders>
              <w:top w:val="single" w:sz="4" w:space="0" w:color="auto"/>
              <w:left w:val="single" w:sz="4" w:space="0" w:color="auto"/>
              <w:bottom w:val="single" w:sz="4" w:space="0" w:color="auto"/>
              <w:right w:val="single" w:sz="4" w:space="0" w:color="auto"/>
            </w:tcBorders>
            <w:hideMark/>
          </w:tcPr>
          <w:p w:rsidR="00D113E5" w:rsidRPr="00F57211" w:rsidRDefault="00D113E5" w:rsidP="00F57211">
            <w:pPr>
              <w:spacing w:after="0" w:line="240" w:lineRule="auto"/>
              <w:jc w:val="center"/>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Старшая</w:t>
            </w:r>
          </w:p>
        </w:tc>
      </w:tr>
      <w:tr w:rsidR="00D113E5" w:rsidRPr="00F57211" w:rsidTr="0026759D">
        <w:tc>
          <w:tcPr>
            <w:tcW w:w="594" w:type="dxa"/>
            <w:tcBorders>
              <w:top w:val="single" w:sz="4" w:space="0" w:color="auto"/>
              <w:left w:val="single" w:sz="4" w:space="0" w:color="auto"/>
              <w:bottom w:val="single" w:sz="4" w:space="0" w:color="auto"/>
              <w:right w:val="single" w:sz="4" w:space="0" w:color="auto"/>
            </w:tcBorders>
          </w:tcPr>
          <w:p w:rsidR="00D113E5" w:rsidRPr="00F57211" w:rsidRDefault="00D113E5" w:rsidP="00F57211">
            <w:pPr>
              <w:spacing w:after="0" w:line="240" w:lineRule="auto"/>
              <w:jc w:val="center"/>
              <w:rPr>
                <w:rFonts w:ascii="Times New Roman" w:eastAsia="Times New Roman" w:hAnsi="Times New Roman" w:cs="Times New Roman"/>
                <w:sz w:val="28"/>
                <w:szCs w:val="28"/>
                <w:lang w:eastAsia="ru-RU"/>
              </w:rPr>
            </w:pPr>
          </w:p>
        </w:tc>
        <w:tc>
          <w:tcPr>
            <w:tcW w:w="1377" w:type="dxa"/>
            <w:tcBorders>
              <w:top w:val="single" w:sz="4" w:space="0" w:color="auto"/>
              <w:left w:val="single" w:sz="4" w:space="0" w:color="auto"/>
              <w:bottom w:val="single" w:sz="4" w:space="0" w:color="auto"/>
              <w:right w:val="single" w:sz="4" w:space="0" w:color="auto"/>
            </w:tcBorders>
          </w:tcPr>
          <w:p w:rsidR="00D113E5" w:rsidRPr="00F57211" w:rsidRDefault="00D113E5" w:rsidP="00F57211">
            <w:pPr>
              <w:spacing w:after="0" w:line="240" w:lineRule="auto"/>
              <w:jc w:val="center"/>
              <w:rPr>
                <w:rFonts w:ascii="Times New Roman" w:eastAsia="Times New Roman" w:hAnsi="Times New Roman" w:cs="Times New Roman"/>
                <w:sz w:val="28"/>
                <w:szCs w:val="28"/>
                <w:lang w:eastAsia="ru-RU"/>
              </w:rPr>
            </w:pPr>
          </w:p>
        </w:tc>
        <w:tc>
          <w:tcPr>
            <w:tcW w:w="1455" w:type="dxa"/>
            <w:tcBorders>
              <w:top w:val="single" w:sz="4" w:space="0" w:color="auto"/>
              <w:left w:val="single" w:sz="4" w:space="0" w:color="auto"/>
              <w:bottom w:val="single" w:sz="4" w:space="0" w:color="auto"/>
              <w:right w:val="single" w:sz="4" w:space="0" w:color="auto"/>
            </w:tcBorders>
          </w:tcPr>
          <w:p w:rsidR="00D113E5" w:rsidRPr="00F57211" w:rsidRDefault="00D113E5" w:rsidP="00F57211">
            <w:pPr>
              <w:spacing w:after="0" w:line="240" w:lineRule="auto"/>
              <w:jc w:val="center"/>
              <w:rPr>
                <w:rFonts w:ascii="Times New Roman" w:eastAsia="Times New Roman" w:hAnsi="Times New Roman" w:cs="Times New Roman"/>
                <w:sz w:val="28"/>
                <w:szCs w:val="28"/>
                <w:lang w:eastAsia="ru-RU"/>
              </w:rPr>
            </w:pPr>
          </w:p>
        </w:tc>
        <w:tc>
          <w:tcPr>
            <w:tcW w:w="1637" w:type="dxa"/>
            <w:tcBorders>
              <w:top w:val="single" w:sz="4" w:space="0" w:color="auto"/>
              <w:left w:val="single" w:sz="4" w:space="0" w:color="auto"/>
              <w:bottom w:val="single" w:sz="4" w:space="0" w:color="auto"/>
              <w:right w:val="single" w:sz="4" w:space="0" w:color="auto"/>
            </w:tcBorders>
          </w:tcPr>
          <w:p w:rsidR="00D113E5" w:rsidRPr="00F57211" w:rsidRDefault="00D113E5" w:rsidP="00F57211">
            <w:pPr>
              <w:spacing w:after="0" w:line="240" w:lineRule="auto"/>
              <w:jc w:val="center"/>
              <w:rPr>
                <w:rFonts w:ascii="Times New Roman" w:eastAsia="Times New Roman" w:hAnsi="Times New Roman" w:cs="Times New Roman"/>
                <w:sz w:val="28"/>
                <w:szCs w:val="28"/>
                <w:lang w:eastAsia="ru-RU"/>
              </w:rPr>
            </w:pPr>
          </w:p>
        </w:tc>
        <w:tc>
          <w:tcPr>
            <w:tcW w:w="2114" w:type="dxa"/>
            <w:tcBorders>
              <w:top w:val="single" w:sz="4" w:space="0" w:color="auto"/>
              <w:left w:val="single" w:sz="4" w:space="0" w:color="auto"/>
              <w:bottom w:val="single" w:sz="4" w:space="0" w:color="auto"/>
              <w:right w:val="single" w:sz="4" w:space="0" w:color="auto"/>
            </w:tcBorders>
          </w:tcPr>
          <w:p w:rsidR="00D113E5" w:rsidRPr="00F57211" w:rsidRDefault="00D113E5" w:rsidP="00F57211">
            <w:pPr>
              <w:spacing w:after="0" w:line="240" w:lineRule="auto"/>
              <w:jc w:val="center"/>
              <w:rPr>
                <w:rFonts w:ascii="Times New Roman" w:eastAsia="Times New Roman" w:hAnsi="Times New Roman" w:cs="Times New Roman"/>
                <w:sz w:val="28"/>
                <w:szCs w:val="28"/>
                <w:lang w:eastAsia="ru-RU"/>
              </w:rPr>
            </w:pPr>
          </w:p>
        </w:tc>
        <w:tc>
          <w:tcPr>
            <w:tcW w:w="2329" w:type="dxa"/>
            <w:tcBorders>
              <w:top w:val="single" w:sz="4" w:space="0" w:color="auto"/>
              <w:left w:val="single" w:sz="4" w:space="0" w:color="auto"/>
              <w:bottom w:val="single" w:sz="4" w:space="0" w:color="auto"/>
              <w:right w:val="single" w:sz="4" w:space="0" w:color="auto"/>
            </w:tcBorders>
          </w:tcPr>
          <w:p w:rsidR="00D113E5" w:rsidRPr="00F57211" w:rsidRDefault="00D113E5" w:rsidP="00F57211">
            <w:pPr>
              <w:spacing w:after="0" w:line="240" w:lineRule="auto"/>
              <w:jc w:val="center"/>
              <w:rPr>
                <w:rFonts w:ascii="Times New Roman" w:eastAsia="Times New Roman" w:hAnsi="Times New Roman" w:cs="Times New Roman"/>
                <w:sz w:val="28"/>
                <w:szCs w:val="28"/>
                <w:lang w:eastAsia="ru-RU"/>
              </w:rPr>
            </w:pPr>
          </w:p>
        </w:tc>
        <w:tc>
          <w:tcPr>
            <w:tcW w:w="1940" w:type="dxa"/>
            <w:tcBorders>
              <w:top w:val="single" w:sz="4" w:space="0" w:color="auto"/>
              <w:left w:val="single" w:sz="4" w:space="0" w:color="auto"/>
              <w:bottom w:val="single" w:sz="4" w:space="0" w:color="auto"/>
              <w:right w:val="single" w:sz="4" w:space="0" w:color="auto"/>
            </w:tcBorders>
          </w:tcPr>
          <w:p w:rsidR="00D113E5" w:rsidRPr="00F57211" w:rsidRDefault="00D113E5" w:rsidP="00F57211">
            <w:pPr>
              <w:spacing w:after="0" w:line="240" w:lineRule="auto"/>
              <w:jc w:val="center"/>
              <w:rPr>
                <w:rFonts w:ascii="Times New Roman" w:eastAsia="Times New Roman" w:hAnsi="Times New Roman" w:cs="Times New Roman"/>
                <w:sz w:val="28"/>
                <w:szCs w:val="28"/>
                <w:lang w:eastAsia="ru-RU"/>
              </w:rPr>
            </w:pPr>
          </w:p>
        </w:tc>
        <w:tc>
          <w:tcPr>
            <w:tcW w:w="1703" w:type="dxa"/>
            <w:tcBorders>
              <w:top w:val="single" w:sz="4" w:space="0" w:color="auto"/>
              <w:left w:val="single" w:sz="4" w:space="0" w:color="auto"/>
              <w:bottom w:val="single" w:sz="4" w:space="0" w:color="auto"/>
              <w:right w:val="single" w:sz="4" w:space="0" w:color="auto"/>
            </w:tcBorders>
          </w:tcPr>
          <w:p w:rsidR="00D113E5" w:rsidRPr="00F57211" w:rsidRDefault="00D113E5" w:rsidP="00F57211">
            <w:pPr>
              <w:spacing w:after="0" w:line="240" w:lineRule="auto"/>
              <w:jc w:val="center"/>
              <w:rPr>
                <w:rFonts w:ascii="Times New Roman" w:eastAsia="Times New Roman" w:hAnsi="Times New Roman" w:cs="Times New Roman"/>
                <w:sz w:val="28"/>
                <w:szCs w:val="28"/>
                <w:lang w:eastAsia="ru-RU"/>
              </w:rPr>
            </w:pPr>
          </w:p>
        </w:tc>
        <w:tc>
          <w:tcPr>
            <w:tcW w:w="2259" w:type="dxa"/>
            <w:tcBorders>
              <w:top w:val="single" w:sz="4" w:space="0" w:color="auto"/>
              <w:left w:val="single" w:sz="4" w:space="0" w:color="auto"/>
              <w:bottom w:val="single" w:sz="4" w:space="0" w:color="auto"/>
              <w:right w:val="single" w:sz="4" w:space="0" w:color="auto"/>
            </w:tcBorders>
          </w:tcPr>
          <w:p w:rsidR="00D113E5" w:rsidRPr="00F57211" w:rsidRDefault="00D113E5" w:rsidP="00F57211">
            <w:pPr>
              <w:spacing w:after="0" w:line="240" w:lineRule="auto"/>
              <w:jc w:val="center"/>
              <w:rPr>
                <w:rFonts w:ascii="Times New Roman" w:eastAsia="Times New Roman" w:hAnsi="Times New Roman" w:cs="Times New Roman"/>
                <w:sz w:val="28"/>
                <w:szCs w:val="28"/>
                <w:lang w:eastAsia="ru-RU"/>
              </w:rPr>
            </w:pPr>
          </w:p>
        </w:tc>
      </w:tr>
      <w:tr w:rsidR="00D113E5" w:rsidRPr="00F57211" w:rsidTr="0026759D">
        <w:tc>
          <w:tcPr>
            <w:tcW w:w="15408" w:type="dxa"/>
            <w:gridSpan w:val="9"/>
            <w:tcBorders>
              <w:top w:val="single" w:sz="4" w:space="0" w:color="auto"/>
              <w:left w:val="single" w:sz="4" w:space="0" w:color="auto"/>
              <w:bottom w:val="single" w:sz="4" w:space="0" w:color="auto"/>
              <w:right w:val="single" w:sz="4" w:space="0" w:color="auto"/>
            </w:tcBorders>
            <w:hideMark/>
          </w:tcPr>
          <w:p w:rsidR="00D113E5" w:rsidRPr="00F57211" w:rsidRDefault="00D113E5" w:rsidP="00F57211">
            <w:pPr>
              <w:spacing w:after="0" w:line="240" w:lineRule="auto"/>
              <w:jc w:val="center"/>
              <w:rPr>
                <w:rFonts w:ascii="Times New Roman" w:eastAsia="Times New Roman" w:hAnsi="Times New Roman" w:cs="Times New Roman"/>
                <w:sz w:val="28"/>
                <w:szCs w:val="28"/>
                <w:lang w:eastAsia="ru-RU"/>
              </w:rPr>
            </w:pPr>
            <w:r w:rsidRPr="00F57211">
              <w:rPr>
                <w:rFonts w:ascii="Times New Roman" w:eastAsia="Times New Roman" w:hAnsi="Times New Roman" w:cs="Times New Roman"/>
                <w:sz w:val="28"/>
                <w:szCs w:val="28"/>
                <w:lang w:eastAsia="ru-RU"/>
              </w:rPr>
              <w:t>Младшая</w:t>
            </w:r>
          </w:p>
        </w:tc>
      </w:tr>
      <w:tr w:rsidR="00D113E5" w:rsidRPr="00F57211" w:rsidTr="0026759D">
        <w:tc>
          <w:tcPr>
            <w:tcW w:w="594" w:type="dxa"/>
            <w:tcBorders>
              <w:top w:val="single" w:sz="4" w:space="0" w:color="auto"/>
              <w:left w:val="single" w:sz="4" w:space="0" w:color="auto"/>
              <w:bottom w:val="single" w:sz="4" w:space="0" w:color="auto"/>
              <w:right w:val="single" w:sz="4" w:space="0" w:color="auto"/>
            </w:tcBorders>
          </w:tcPr>
          <w:p w:rsidR="00D113E5" w:rsidRPr="00F57211" w:rsidRDefault="00D113E5" w:rsidP="00F57211">
            <w:pPr>
              <w:spacing w:after="0" w:line="240" w:lineRule="auto"/>
              <w:jc w:val="center"/>
              <w:rPr>
                <w:rFonts w:ascii="Times New Roman" w:eastAsia="Times New Roman" w:hAnsi="Times New Roman" w:cs="Times New Roman"/>
                <w:sz w:val="28"/>
                <w:szCs w:val="28"/>
                <w:lang w:eastAsia="ru-RU"/>
              </w:rPr>
            </w:pPr>
          </w:p>
        </w:tc>
        <w:tc>
          <w:tcPr>
            <w:tcW w:w="1377" w:type="dxa"/>
            <w:tcBorders>
              <w:top w:val="single" w:sz="4" w:space="0" w:color="auto"/>
              <w:left w:val="single" w:sz="4" w:space="0" w:color="auto"/>
              <w:bottom w:val="single" w:sz="4" w:space="0" w:color="auto"/>
              <w:right w:val="single" w:sz="4" w:space="0" w:color="auto"/>
            </w:tcBorders>
          </w:tcPr>
          <w:p w:rsidR="00D113E5" w:rsidRPr="00F57211" w:rsidRDefault="00D113E5" w:rsidP="00F57211">
            <w:pPr>
              <w:spacing w:after="0" w:line="240" w:lineRule="auto"/>
              <w:jc w:val="center"/>
              <w:rPr>
                <w:rFonts w:ascii="Times New Roman" w:eastAsia="Times New Roman" w:hAnsi="Times New Roman" w:cs="Times New Roman"/>
                <w:sz w:val="28"/>
                <w:szCs w:val="28"/>
                <w:lang w:eastAsia="ru-RU"/>
              </w:rPr>
            </w:pPr>
          </w:p>
        </w:tc>
        <w:tc>
          <w:tcPr>
            <w:tcW w:w="1455" w:type="dxa"/>
            <w:tcBorders>
              <w:top w:val="single" w:sz="4" w:space="0" w:color="auto"/>
              <w:left w:val="single" w:sz="4" w:space="0" w:color="auto"/>
              <w:bottom w:val="single" w:sz="4" w:space="0" w:color="auto"/>
              <w:right w:val="single" w:sz="4" w:space="0" w:color="auto"/>
            </w:tcBorders>
          </w:tcPr>
          <w:p w:rsidR="00D113E5" w:rsidRPr="00F57211" w:rsidRDefault="00D113E5" w:rsidP="00F57211">
            <w:pPr>
              <w:spacing w:after="0" w:line="240" w:lineRule="auto"/>
              <w:jc w:val="center"/>
              <w:rPr>
                <w:rFonts w:ascii="Times New Roman" w:eastAsia="Times New Roman" w:hAnsi="Times New Roman" w:cs="Times New Roman"/>
                <w:sz w:val="28"/>
                <w:szCs w:val="28"/>
                <w:lang w:eastAsia="ru-RU"/>
              </w:rPr>
            </w:pPr>
          </w:p>
        </w:tc>
        <w:tc>
          <w:tcPr>
            <w:tcW w:w="1637" w:type="dxa"/>
            <w:tcBorders>
              <w:top w:val="single" w:sz="4" w:space="0" w:color="auto"/>
              <w:left w:val="single" w:sz="4" w:space="0" w:color="auto"/>
              <w:bottom w:val="single" w:sz="4" w:space="0" w:color="auto"/>
              <w:right w:val="single" w:sz="4" w:space="0" w:color="auto"/>
            </w:tcBorders>
          </w:tcPr>
          <w:p w:rsidR="00D113E5" w:rsidRPr="00F57211" w:rsidRDefault="00D113E5" w:rsidP="00F57211">
            <w:pPr>
              <w:spacing w:after="0" w:line="240" w:lineRule="auto"/>
              <w:jc w:val="center"/>
              <w:rPr>
                <w:rFonts w:ascii="Times New Roman" w:eastAsia="Times New Roman" w:hAnsi="Times New Roman" w:cs="Times New Roman"/>
                <w:sz w:val="28"/>
                <w:szCs w:val="28"/>
                <w:lang w:eastAsia="ru-RU"/>
              </w:rPr>
            </w:pPr>
          </w:p>
        </w:tc>
        <w:tc>
          <w:tcPr>
            <w:tcW w:w="2114" w:type="dxa"/>
            <w:tcBorders>
              <w:top w:val="single" w:sz="4" w:space="0" w:color="auto"/>
              <w:left w:val="single" w:sz="4" w:space="0" w:color="auto"/>
              <w:bottom w:val="single" w:sz="4" w:space="0" w:color="auto"/>
              <w:right w:val="single" w:sz="4" w:space="0" w:color="auto"/>
            </w:tcBorders>
          </w:tcPr>
          <w:p w:rsidR="00D113E5" w:rsidRPr="00F57211" w:rsidRDefault="00D113E5" w:rsidP="00F57211">
            <w:pPr>
              <w:spacing w:after="0" w:line="240" w:lineRule="auto"/>
              <w:jc w:val="center"/>
              <w:rPr>
                <w:rFonts w:ascii="Times New Roman" w:eastAsia="Times New Roman" w:hAnsi="Times New Roman" w:cs="Times New Roman"/>
                <w:sz w:val="28"/>
                <w:szCs w:val="28"/>
                <w:lang w:eastAsia="ru-RU"/>
              </w:rPr>
            </w:pPr>
          </w:p>
        </w:tc>
        <w:tc>
          <w:tcPr>
            <w:tcW w:w="2329" w:type="dxa"/>
            <w:tcBorders>
              <w:top w:val="single" w:sz="4" w:space="0" w:color="auto"/>
              <w:left w:val="single" w:sz="4" w:space="0" w:color="auto"/>
              <w:bottom w:val="single" w:sz="4" w:space="0" w:color="auto"/>
              <w:right w:val="single" w:sz="4" w:space="0" w:color="auto"/>
            </w:tcBorders>
          </w:tcPr>
          <w:p w:rsidR="00D113E5" w:rsidRPr="00F57211" w:rsidRDefault="00D113E5" w:rsidP="00F57211">
            <w:pPr>
              <w:spacing w:after="0" w:line="240" w:lineRule="auto"/>
              <w:jc w:val="center"/>
              <w:rPr>
                <w:rFonts w:ascii="Times New Roman" w:eastAsia="Times New Roman" w:hAnsi="Times New Roman" w:cs="Times New Roman"/>
                <w:sz w:val="28"/>
                <w:szCs w:val="28"/>
                <w:lang w:eastAsia="ru-RU"/>
              </w:rPr>
            </w:pPr>
          </w:p>
        </w:tc>
        <w:tc>
          <w:tcPr>
            <w:tcW w:w="1940" w:type="dxa"/>
            <w:tcBorders>
              <w:top w:val="single" w:sz="4" w:space="0" w:color="auto"/>
              <w:left w:val="single" w:sz="4" w:space="0" w:color="auto"/>
              <w:bottom w:val="single" w:sz="4" w:space="0" w:color="auto"/>
              <w:right w:val="single" w:sz="4" w:space="0" w:color="auto"/>
            </w:tcBorders>
          </w:tcPr>
          <w:p w:rsidR="00D113E5" w:rsidRPr="00F57211" w:rsidRDefault="00D113E5" w:rsidP="00F57211">
            <w:pPr>
              <w:spacing w:after="0" w:line="240" w:lineRule="auto"/>
              <w:jc w:val="center"/>
              <w:rPr>
                <w:rFonts w:ascii="Times New Roman" w:eastAsia="Times New Roman" w:hAnsi="Times New Roman" w:cs="Times New Roman"/>
                <w:sz w:val="28"/>
                <w:szCs w:val="28"/>
                <w:lang w:eastAsia="ru-RU"/>
              </w:rPr>
            </w:pPr>
          </w:p>
        </w:tc>
        <w:tc>
          <w:tcPr>
            <w:tcW w:w="1703" w:type="dxa"/>
            <w:tcBorders>
              <w:top w:val="single" w:sz="4" w:space="0" w:color="auto"/>
              <w:left w:val="single" w:sz="4" w:space="0" w:color="auto"/>
              <w:bottom w:val="single" w:sz="4" w:space="0" w:color="auto"/>
              <w:right w:val="single" w:sz="4" w:space="0" w:color="auto"/>
            </w:tcBorders>
          </w:tcPr>
          <w:p w:rsidR="00D113E5" w:rsidRPr="00F57211" w:rsidRDefault="00D113E5" w:rsidP="00F57211">
            <w:pPr>
              <w:spacing w:after="0" w:line="240" w:lineRule="auto"/>
              <w:jc w:val="center"/>
              <w:rPr>
                <w:rFonts w:ascii="Times New Roman" w:eastAsia="Times New Roman" w:hAnsi="Times New Roman" w:cs="Times New Roman"/>
                <w:sz w:val="28"/>
                <w:szCs w:val="28"/>
                <w:lang w:eastAsia="ru-RU"/>
              </w:rPr>
            </w:pPr>
          </w:p>
        </w:tc>
        <w:tc>
          <w:tcPr>
            <w:tcW w:w="2259" w:type="dxa"/>
            <w:tcBorders>
              <w:top w:val="single" w:sz="4" w:space="0" w:color="auto"/>
              <w:left w:val="single" w:sz="4" w:space="0" w:color="auto"/>
              <w:bottom w:val="single" w:sz="4" w:space="0" w:color="auto"/>
              <w:right w:val="single" w:sz="4" w:space="0" w:color="auto"/>
            </w:tcBorders>
          </w:tcPr>
          <w:p w:rsidR="00D113E5" w:rsidRPr="00F57211" w:rsidRDefault="00D113E5" w:rsidP="00F57211">
            <w:pPr>
              <w:spacing w:after="0" w:line="240" w:lineRule="auto"/>
              <w:jc w:val="center"/>
              <w:rPr>
                <w:rFonts w:ascii="Times New Roman" w:eastAsia="Times New Roman" w:hAnsi="Times New Roman" w:cs="Times New Roman"/>
                <w:sz w:val="28"/>
                <w:szCs w:val="28"/>
                <w:lang w:eastAsia="ru-RU"/>
              </w:rPr>
            </w:pPr>
          </w:p>
        </w:tc>
      </w:tr>
    </w:tbl>
    <w:p w:rsidR="00D113E5" w:rsidRPr="00F57211" w:rsidRDefault="00D113E5" w:rsidP="00F57211">
      <w:pPr>
        <w:spacing w:after="0" w:line="240" w:lineRule="auto"/>
        <w:ind w:left="720"/>
        <w:jc w:val="center"/>
        <w:rPr>
          <w:rFonts w:ascii="Times New Roman" w:eastAsia="Times New Roman" w:hAnsi="Times New Roman" w:cs="Times New Roman"/>
          <w:sz w:val="28"/>
          <w:szCs w:val="28"/>
          <w:lang w:eastAsia="ru-RU"/>
        </w:rPr>
      </w:pPr>
    </w:p>
    <w:p w:rsidR="00D113E5" w:rsidRPr="00F57211" w:rsidRDefault="00D113E5" w:rsidP="00F57211">
      <w:pPr>
        <w:spacing w:after="0" w:line="240" w:lineRule="auto"/>
        <w:jc w:val="right"/>
        <w:rPr>
          <w:rFonts w:ascii="Times New Roman" w:eastAsia="Times New Roman" w:hAnsi="Times New Roman" w:cs="Times New Roman"/>
          <w:bCs/>
          <w:sz w:val="28"/>
          <w:szCs w:val="28"/>
          <w:lang w:eastAsia="ru-RU"/>
        </w:rPr>
      </w:pPr>
    </w:p>
    <w:p w:rsidR="00D113E5" w:rsidRPr="00F57211" w:rsidRDefault="00D113E5" w:rsidP="00F57211">
      <w:pPr>
        <w:spacing w:after="0" w:line="240" w:lineRule="auto"/>
        <w:jc w:val="right"/>
        <w:rPr>
          <w:rFonts w:ascii="Times New Roman" w:eastAsia="Times New Roman" w:hAnsi="Times New Roman" w:cs="Times New Roman"/>
          <w:bCs/>
          <w:sz w:val="28"/>
          <w:szCs w:val="28"/>
          <w:lang w:eastAsia="ru-RU"/>
        </w:rPr>
      </w:pPr>
    </w:p>
    <w:p w:rsidR="00D113E5" w:rsidRPr="00F57211" w:rsidRDefault="00D113E5" w:rsidP="00F57211">
      <w:pPr>
        <w:spacing w:after="0" w:line="240" w:lineRule="auto"/>
        <w:jc w:val="both"/>
        <w:rPr>
          <w:rFonts w:ascii="Times New Roman" w:eastAsia="Times New Roman" w:hAnsi="Times New Roman" w:cs="Times New Roman"/>
          <w:sz w:val="28"/>
          <w:szCs w:val="28"/>
        </w:rPr>
      </w:pPr>
    </w:p>
    <w:p w:rsidR="00D113E5" w:rsidRPr="00F57211" w:rsidRDefault="00D113E5" w:rsidP="00F57211">
      <w:pPr>
        <w:spacing w:after="0" w:line="240" w:lineRule="auto"/>
        <w:rPr>
          <w:rFonts w:ascii="Times New Roman" w:eastAsia="Calibri" w:hAnsi="Times New Roman" w:cs="Times New Roman"/>
          <w:sz w:val="28"/>
          <w:szCs w:val="28"/>
        </w:rPr>
      </w:pPr>
    </w:p>
    <w:p w:rsidR="00BD600F" w:rsidRPr="00F57211" w:rsidRDefault="00BD600F" w:rsidP="00F57211">
      <w:pPr>
        <w:spacing w:after="0" w:line="240" w:lineRule="auto"/>
        <w:rPr>
          <w:rFonts w:ascii="Times New Roman" w:hAnsi="Times New Roman" w:cs="Times New Roman"/>
          <w:sz w:val="28"/>
          <w:szCs w:val="28"/>
        </w:rPr>
      </w:pPr>
    </w:p>
    <w:sectPr w:rsidR="00BD600F" w:rsidRPr="00F57211" w:rsidSect="00F57211">
      <w:pgSz w:w="16838" w:h="11906" w:orient="landscape"/>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1CA" w:rsidRDefault="009821CA">
      <w:pPr>
        <w:spacing w:after="0" w:line="240" w:lineRule="auto"/>
      </w:pPr>
      <w:r>
        <w:separator/>
      </w:r>
    </w:p>
  </w:endnote>
  <w:endnote w:type="continuationSeparator" w:id="0">
    <w:p w:rsidR="009821CA" w:rsidRDefault="00982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eterburg">
    <w:altName w:val="Times New Roman"/>
    <w:charset w:val="00"/>
    <w:family w:val="auto"/>
    <w:pitch w:val="variable"/>
  </w:font>
  <w:font w:name="Andale Sans UI">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F35" w:rsidRDefault="00361F35">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F35" w:rsidRDefault="00361F35">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F35" w:rsidRDefault="00361F35">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1CA" w:rsidRDefault="009821CA">
      <w:pPr>
        <w:spacing w:after="0" w:line="240" w:lineRule="auto"/>
      </w:pPr>
      <w:r>
        <w:separator/>
      </w:r>
    </w:p>
  </w:footnote>
  <w:footnote w:type="continuationSeparator" w:id="0">
    <w:p w:rsidR="009821CA" w:rsidRDefault="009821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F35" w:rsidRDefault="00361F35">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F35" w:rsidRPr="00BB1A0C" w:rsidRDefault="00361F35">
    <w:pPr>
      <w:pStyle w:val="a9"/>
      <w:rPr>
        <w:color w:val="800000"/>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F35" w:rsidRDefault="00361F35">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3"/>
    <w:multiLevelType w:val="multilevel"/>
    <w:tmpl w:val="00000003"/>
    <w:name w:val="WW8Num3"/>
    <w:lvl w:ilvl="0">
      <w:start w:val="5"/>
      <w:numFmt w:val="decimal"/>
      <w:lvlText w:val="%1."/>
      <w:lvlJc w:val="left"/>
      <w:pPr>
        <w:tabs>
          <w:tab w:val="num" w:pos="720"/>
        </w:tabs>
        <w:ind w:left="720" w:hanging="360"/>
      </w:pPr>
      <w:rPr>
        <w:sz w:val="28"/>
        <w:szCs w:val="28"/>
      </w:rPr>
    </w:lvl>
    <w:lvl w:ilvl="1">
      <w:start w:val="6"/>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singleLevel"/>
    <w:tmpl w:val="00000005"/>
    <w:name w:val="WW8Num5"/>
    <w:lvl w:ilvl="0">
      <w:start w:val="70"/>
      <w:numFmt w:val="decimal"/>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22"/>
      <w:numFmt w:val="decimal"/>
      <w:lvlText w:val="%1."/>
      <w:lvlJc w:val="left"/>
      <w:pPr>
        <w:tabs>
          <w:tab w:val="num" w:pos="1070"/>
        </w:tabs>
        <w:ind w:left="1070" w:hanging="360"/>
      </w:pPr>
    </w:lvl>
  </w:abstractNum>
  <w:abstractNum w:abstractNumId="5" w15:restartNumberingAfterBreak="0">
    <w:nsid w:val="00000007"/>
    <w:multiLevelType w:val="singleLevel"/>
    <w:tmpl w:val="00000007"/>
    <w:name w:val="WW8Num7"/>
    <w:lvl w:ilvl="0">
      <w:start w:val="45"/>
      <w:numFmt w:val="decimal"/>
      <w:lvlText w:val="%1."/>
      <w:lvlJc w:val="left"/>
      <w:pPr>
        <w:tabs>
          <w:tab w:val="num" w:pos="720"/>
        </w:tabs>
        <w:ind w:left="720" w:hanging="360"/>
      </w:pPr>
    </w:lvl>
  </w:abstractNum>
  <w:abstractNum w:abstractNumId="6" w15:restartNumberingAfterBreak="0">
    <w:nsid w:val="00000008"/>
    <w:multiLevelType w:val="singleLevel"/>
    <w:tmpl w:val="00000008"/>
    <w:name w:val="WW8Num8"/>
    <w:lvl w:ilvl="0">
      <w:start w:val="50"/>
      <w:numFmt w:val="decimal"/>
      <w:lvlText w:val="%1."/>
      <w:lvlJc w:val="left"/>
      <w:pPr>
        <w:tabs>
          <w:tab w:val="num" w:pos="720"/>
        </w:tabs>
        <w:ind w:left="720" w:hanging="360"/>
      </w:pPr>
    </w:lvl>
  </w:abstractNum>
  <w:abstractNum w:abstractNumId="7" w15:restartNumberingAfterBreak="0">
    <w:nsid w:val="0000000A"/>
    <w:multiLevelType w:val="singleLevel"/>
    <w:tmpl w:val="0000000A"/>
    <w:name w:val="WW8Num10"/>
    <w:lvl w:ilvl="0">
      <w:start w:val="59"/>
      <w:numFmt w:val="decimal"/>
      <w:lvlText w:val="%1."/>
      <w:lvlJc w:val="left"/>
      <w:pPr>
        <w:tabs>
          <w:tab w:val="num" w:pos="720"/>
        </w:tabs>
        <w:ind w:left="720" w:hanging="360"/>
      </w:pPr>
      <w:rPr>
        <w:b w:val="0"/>
      </w:rPr>
    </w:lvl>
  </w:abstractNum>
  <w:abstractNum w:abstractNumId="8" w15:restartNumberingAfterBreak="0">
    <w:nsid w:val="0000000B"/>
    <w:multiLevelType w:val="singleLevel"/>
    <w:tmpl w:val="0000000B"/>
    <w:name w:val="WW8Num11"/>
    <w:lvl w:ilvl="0">
      <w:start w:val="53"/>
      <w:numFmt w:val="decimal"/>
      <w:lvlText w:val="%1."/>
      <w:lvlJc w:val="left"/>
      <w:pPr>
        <w:tabs>
          <w:tab w:val="num" w:pos="720"/>
        </w:tabs>
        <w:ind w:left="720" w:hanging="360"/>
      </w:pPr>
    </w:lvl>
  </w:abstractNum>
  <w:abstractNum w:abstractNumId="9" w15:restartNumberingAfterBreak="0">
    <w:nsid w:val="0000000F"/>
    <w:multiLevelType w:val="singleLevel"/>
    <w:tmpl w:val="0000000F"/>
    <w:name w:val="WW8Num17"/>
    <w:lvl w:ilvl="0">
      <w:start w:val="1"/>
      <w:numFmt w:val="bullet"/>
      <w:lvlText w:val=""/>
      <w:lvlJc w:val="left"/>
      <w:pPr>
        <w:tabs>
          <w:tab w:val="num" w:pos="720"/>
        </w:tabs>
        <w:ind w:left="720" w:hanging="360"/>
      </w:pPr>
      <w:rPr>
        <w:rFonts w:ascii="Symbol" w:hAnsi="Symbol"/>
      </w:rPr>
    </w:lvl>
  </w:abstractNum>
  <w:abstractNum w:abstractNumId="10" w15:restartNumberingAfterBreak="0">
    <w:nsid w:val="0C9E4ACA"/>
    <w:multiLevelType w:val="multilevel"/>
    <w:tmpl w:val="4CC231C2"/>
    <w:lvl w:ilvl="0">
      <w:start w:val="1"/>
      <w:numFmt w:val="decimal"/>
      <w:pStyle w:val="1"/>
      <w:lvlText w:val="%1)"/>
      <w:lvlJc w:val="left"/>
      <w:pPr>
        <w:tabs>
          <w:tab w:val="num" w:pos="1304"/>
        </w:tabs>
        <w:ind w:left="0" w:firstLine="851"/>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113E5"/>
    <w:rsid w:val="00055E18"/>
    <w:rsid w:val="00080911"/>
    <w:rsid w:val="00107E34"/>
    <w:rsid w:val="001744DD"/>
    <w:rsid w:val="0021628E"/>
    <w:rsid w:val="00260946"/>
    <w:rsid w:val="0026759D"/>
    <w:rsid w:val="002E2700"/>
    <w:rsid w:val="002F13E9"/>
    <w:rsid w:val="00344BDE"/>
    <w:rsid w:val="00356DA4"/>
    <w:rsid w:val="00361F35"/>
    <w:rsid w:val="00440E6D"/>
    <w:rsid w:val="004421FC"/>
    <w:rsid w:val="004425D4"/>
    <w:rsid w:val="00486777"/>
    <w:rsid w:val="00561D4D"/>
    <w:rsid w:val="00564754"/>
    <w:rsid w:val="0057022D"/>
    <w:rsid w:val="00626E26"/>
    <w:rsid w:val="00635044"/>
    <w:rsid w:val="00653522"/>
    <w:rsid w:val="006A6828"/>
    <w:rsid w:val="00753078"/>
    <w:rsid w:val="00756A36"/>
    <w:rsid w:val="00767922"/>
    <w:rsid w:val="00784850"/>
    <w:rsid w:val="00796818"/>
    <w:rsid w:val="007A70AD"/>
    <w:rsid w:val="007C67C0"/>
    <w:rsid w:val="008239A3"/>
    <w:rsid w:val="0083505C"/>
    <w:rsid w:val="00847297"/>
    <w:rsid w:val="0085039E"/>
    <w:rsid w:val="00867923"/>
    <w:rsid w:val="0089340D"/>
    <w:rsid w:val="008A0DC2"/>
    <w:rsid w:val="009039AB"/>
    <w:rsid w:val="00904E95"/>
    <w:rsid w:val="00944659"/>
    <w:rsid w:val="0095398D"/>
    <w:rsid w:val="009821CA"/>
    <w:rsid w:val="009923C1"/>
    <w:rsid w:val="009E0DF6"/>
    <w:rsid w:val="009F4F11"/>
    <w:rsid w:val="00A00023"/>
    <w:rsid w:val="00A33BD8"/>
    <w:rsid w:val="00A50EDA"/>
    <w:rsid w:val="00A608C9"/>
    <w:rsid w:val="00A610D9"/>
    <w:rsid w:val="00A95A70"/>
    <w:rsid w:val="00AA6EB3"/>
    <w:rsid w:val="00AF19E6"/>
    <w:rsid w:val="00AF42AE"/>
    <w:rsid w:val="00B2072E"/>
    <w:rsid w:val="00B21BCA"/>
    <w:rsid w:val="00B25CDE"/>
    <w:rsid w:val="00B47843"/>
    <w:rsid w:val="00B968DC"/>
    <w:rsid w:val="00BD026E"/>
    <w:rsid w:val="00BD600F"/>
    <w:rsid w:val="00BD6027"/>
    <w:rsid w:val="00C10A12"/>
    <w:rsid w:val="00C92B9D"/>
    <w:rsid w:val="00D01CF4"/>
    <w:rsid w:val="00D113E5"/>
    <w:rsid w:val="00D66DF6"/>
    <w:rsid w:val="00D71481"/>
    <w:rsid w:val="00DA5628"/>
    <w:rsid w:val="00E0011B"/>
    <w:rsid w:val="00E25DD6"/>
    <w:rsid w:val="00E44729"/>
    <w:rsid w:val="00E53C87"/>
    <w:rsid w:val="00E76316"/>
    <w:rsid w:val="00E92BA3"/>
    <w:rsid w:val="00F572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02F0B"/>
  <w15:docId w15:val="{983635DD-0C16-4050-945A-4EEC0A4A0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05C"/>
  </w:style>
  <w:style w:type="paragraph" w:styleId="10">
    <w:name w:val="heading 1"/>
    <w:basedOn w:val="a"/>
    <w:next w:val="a"/>
    <w:link w:val="11"/>
    <w:qFormat/>
    <w:rsid w:val="00D113E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semiHidden/>
    <w:unhideWhenUsed/>
    <w:qFormat/>
    <w:rsid w:val="00D113E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D113E5"/>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semiHidden/>
    <w:unhideWhenUsed/>
    <w:qFormat/>
    <w:rsid w:val="00D113E5"/>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semiHidden/>
    <w:unhideWhenUsed/>
    <w:qFormat/>
    <w:rsid w:val="00D113E5"/>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D113E5"/>
    <w:pPr>
      <w:widowControl w:val="0"/>
      <w:autoSpaceDE w:val="0"/>
      <w:autoSpaceDN w:val="0"/>
      <w:adjustRightInd w:val="0"/>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semiHidden/>
    <w:unhideWhenUsed/>
    <w:qFormat/>
    <w:rsid w:val="00D113E5"/>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semiHidden/>
    <w:unhideWhenUsed/>
    <w:qFormat/>
    <w:rsid w:val="00D113E5"/>
    <w:pPr>
      <w:keepNext/>
      <w:spacing w:after="0" w:line="240" w:lineRule="auto"/>
      <w:jc w:val="both"/>
      <w:outlineLvl w:val="7"/>
    </w:pPr>
    <w:rPr>
      <w:rFonts w:ascii="Times New Roman" w:eastAsia="Times New Roman" w:hAnsi="Times New Roman" w:cs="Times New Roman"/>
      <w:sz w:val="28"/>
      <w:szCs w:val="24"/>
      <w:lang w:eastAsia="ru-RU"/>
    </w:rPr>
  </w:style>
  <w:style w:type="paragraph" w:styleId="9">
    <w:name w:val="heading 9"/>
    <w:basedOn w:val="a"/>
    <w:next w:val="a"/>
    <w:link w:val="90"/>
    <w:semiHidden/>
    <w:unhideWhenUsed/>
    <w:qFormat/>
    <w:rsid w:val="00D113E5"/>
    <w:pPr>
      <w:spacing w:before="240" w:after="60" w:line="240" w:lineRule="auto"/>
      <w:outlineLvl w:val="8"/>
    </w:pPr>
    <w:rPr>
      <w:rFonts w:ascii="Arial" w:eastAsia="Times New Roman" w:hAnsi="Arial"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D113E5"/>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D113E5"/>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D113E5"/>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D113E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113E5"/>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D113E5"/>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113E5"/>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D113E5"/>
    <w:rPr>
      <w:rFonts w:ascii="Times New Roman" w:eastAsia="Times New Roman" w:hAnsi="Times New Roman" w:cs="Times New Roman"/>
      <w:sz w:val="28"/>
      <w:szCs w:val="24"/>
      <w:lang w:eastAsia="ru-RU"/>
    </w:rPr>
  </w:style>
  <w:style w:type="character" w:customStyle="1" w:styleId="90">
    <w:name w:val="Заголовок 9 Знак"/>
    <w:basedOn w:val="a0"/>
    <w:link w:val="9"/>
    <w:semiHidden/>
    <w:rsid w:val="00D113E5"/>
    <w:rPr>
      <w:rFonts w:ascii="Arial" w:eastAsia="Times New Roman" w:hAnsi="Arial" w:cs="Times New Roman"/>
      <w:sz w:val="24"/>
      <w:szCs w:val="24"/>
      <w:lang w:val="en-US" w:bidi="en-US"/>
    </w:rPr>
  </w:style>
  <w:style w:type="numbering" w:customStyle="1" w:styleId="12">
    <w:name w:val="Нет списка1"/>
    <w:next w:val="a2"/>
    <w:uiPriority w:val="99"/>
    <w:semiHidden/>
    <w:unhideWhenUsed/>
    <w:rsid w:val="00D113E5"/>
  </w:style>
  <w:style w:type="character" w:styleId="a3">
    <w:name w:val="Hyperlink"/>
    <w:uiPriority w:val="99"/>
    <w:semiHidden/>
    <w:unhideWhenUsed/>
    <w:rsid w:val="00D113E5"/>
    <w:rPr>
      <w:color w:val="0000FF"/>
      <w:u w:val="single"/>
    </w:rPr>
  </w:style>
  <w:style w:type="character" w:styleId="a4">
    <w:name w:val="FollowedHyperlink"/>
    <w:uiPriority w:val="99"/>
    <w:semiHidden/>
    <w:unhideWhenUsed/>
    <w:rsid w:val="00D113E5"/>
    <w:rPr>
      <w:color w:val="800080"/>
      <w:u w:val="single"/>
    </w:rPr>
  </w:style>
  <w:style w:type="paragraph" w:styleId="HTML">
    <w:name w:val="HTML Preformatted"/>
    <w:basedOn w:val="a"/>
    <w:link w:val="HTML0"/>
    <w:semiHidden/>
    <w:unhideWhenUsed/>
    <w:rsid w:val="00D11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ar-SA"/>
    </w:rPr>
  </w:style>
  <w:style w:type="character" w:customStyle="1" w:styleId="HTML0">
    <w:name w:val="Стандартный HTML Знак"/>
    <w:basedOn w:val="a0"/>
    <w:link w:val="HTML"/>
    <w:semiHidden/>
    <w:rsid w:val="00D113E5"/>
    <w:rPr>
      <w:rFonts w:ascii="Arial Unicode MS" w:eastAsia="Arial Unicode MS" w:hAnsi="Arial Unicode MS" w:cs="Arial Unicode MS"/>
      <w:sz w:val="20"/>
      <w:szCs w:val="20"/>
      <w:lang w:eastAsia="ar-SA"/>
    </w:rPr>
  </w:style>
  <w:style w:type="paragraph" w:styleId="a5">
    <w:name w:val="Normal (Web)"/>
    <w:basedOn w:val="a"/>
    <w:semiHidden/>
    <w:unhideWhenUsed/>
    <w:rsid w:val="00D113E5"/>
    <w:pPr>
      <w:spacing w:after="0" w:line="240" w:lineRule="auto"/>
    </w:pPr>
    <w:rPr>
      <w:rFonts w:ascii="Arial" w:eastAsia="Times New Roman" w:hAnsi="Arial" w:cs="Arial"/>
      <w:color w:val="0000A0"/>
      <w:lang w:eastAsia="ru-RU"/>
    </w:rPr>
  </w:style>
  <w:style w:type="paragraph" w:styleId="a6">
    <w:name w:val="annotation text"/>
    <w:basedOn w:val="a"/>
    <w:link w:val="a7"/>
    <w:semiHidden/>
    <w:unhideWhenUsed/>
    <w:rsid w:val="00D113E5"/>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semiHidden/>
    <w:rsid w:val="00D113E5"/>
    <w:rPr>
      <w:rFonts w:ascii="Times New Roman" w:eastAsia="Times New Roman" w:hAnsi="Times New Roman" w:cs="Times New Roman"/>
      <w:sz w:val="20"/>
      <w:szCs w:val="20"/>
      <w:lang w:eastAsia="ru-RU"/>
    </w:rPr>
  </w:style>
  <w:style w:type="character" w:customStyle="1" w:styleId="a8">
    <w:name w:val="Верхний колонтитул Знак"/>
    <w:aliases w:val="ВерхКолонтитул Знак1"/>
    <w:link w:val="a9"/>
    <w:uiPriority w:val="99"/>
    <w:locked/>
    <w:rsid w:val="00D113E5"/>
    <w:rPr>
      <w:rFonts w:ascii="Arial" w:hAnsi="Arial" w:cs="Arial"/>
    </w:rPr>
  </w:style>
  <w:style w:type="paragraph" w:styleId="a9">
    <w:name w:val="header"/>
    <w:aliases w:val="ВерхКолонтитул"/>
    <w:basedOn w:val="a"/>
    <w:link w:val="a8"/>
    <w:uiPriority w:val="99"/>
    <w:unhideWhenUsed/>
    <w:rsid w:val="00D113E5"/>
    <w:pPr>
      <w:widowControl w:val="0"/>
      <w:tabs>
        <w:tab w:val="center" w:pos="4677"/>
        <w:tab w:val="right" w:pos="9355"/>
      </w:tabs>
      <w:autoSpaceDE w:val="0"/>
      <w:autoSpaceDN w:val="0"/>
      <w:adjustRightInd w:val="0"/>
      <w:spacing w:after="0" w:line="240" w:lineRule="auto"/>
    </w:pPr>
    <w:rPr>
      <w:rFonts w:ascii="Arial" w:hAnsi="Arial" w:cs="Arial"/>
    </w:rPr>
  </w:style>
  <w:style w:type="character" w:customStyle="1" w:styleId="13">
    <w:name w:val="Верхний колонтитул Знак1"/>
    <w:aliases w:val="ВерхКолонтитул Знак"/>
    <w:basedOn w:val="a0"/>
    <w:uiPriority w:val="99"/>
    <w:semiHidden/>
    <w:rsid w:val="00D113E5"/>
  </w:style>
  <w:style w:type="paragraph" w:styleId="aa">
    <w:name w:val="footer"/>
    <w:basedOn w:val="a"/>
    <w:link w:val="ab"/>
    <w:unhideWhenUsed/>
    <w:rsid w:val="00D113E5"/>
    <w:pPr>
      <w:tabs>
        <w:tab w:val="center" w:pos="4153"/>
        <w:tab w:val="right" w:pos="8306"/>
      </w:tabs>
      <w:spacing w:after="0" w:line="240" w:lineRule="auto"/>
    </w:pPr>
    <w:rPr>
      <w:rFonts w:ascii="Calibri" w:eastAsia="Calibri" w:hAnsi="Calibri" w:cs="Times New Roman"/>
      <w:sz w:val="20"/>
      <w:szCs w:val="20"/>
      <w:lang w:eastAsia="ru-RU"/>
    </w:rPr>
  </w:style>
  <w:style w:type="character" w:customStyle="1" w:styleId="ab">
    <w:name w:val="Нижний колонтитул Знак"/>
    <w:basedOn w:val="a0"/>
    <w:link w:val="aa"/>
    <w:rsid w:val="00D113E5"/>
    <w:rPr>
      <w:rFonts w:ascii="Calibri" w:eastAsia="Calibri" w:hAnsi="Calibri" w:cs="Times New Roman"/>
      <w:sz w:val="20"/>
      <w:szCs w:val="20"/>
      <w:lang w:eastAsia="ru-RU"/>
    </w:rPr>
  </w:style>
  <w:style w:type="paragraph" w:styleId="ac">
    <w:name w:val="Title"/>
    <w:basedOn w:val="a"/>
    <w:next w:val="a"/>
    <w:link w:val="ad"/>
    <w:uiPriority w:val="10"/>
    <w:qFormat/>
    <w:rsid w:val="00D113E5"/>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d">
    <w:name w:val="Заголовок Знак"/>
    <w:basedOn w:val="a0"/>
    <w:link w:val="ac"/>
    <w:uiPriority w:val="10"/>
    <w:rsid w:val="00D113E5"/>
    <w:rPr>
      <w:rFonts w:ascii="Cambria" w:eastAsia="Times New Roman" w:hAnsi="Cambria" w:cs="Times New Roman"/>
      <w:b/>
      <w:bCs/>
      <w:kern w:val="28"/>
      <w:sz w:val="32"/>
      <w:szCs w:val="32"/>
    </w:rPr>
  </w:style>
  <w:style w:type="paragraph" w:styleId="ae">
    <w:name w:val="Body Text"/>
    <w:basedOn w:val="a"/>
    <w:link w:val="af"/>
    <w:semiHidden/>
    <w:unhideWhenUsed/>
    <w:rsid w:val="00D113E5"/>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semiHidden/>
    <w:rsid w:val="00D113E5"/>
    <w:rPr>
      <w:rFonts w:ascii="Times New Roman" w:eastAsia="Times New Roman" w:hAnsi="Times New Roman" w:cs="Times New Roman"/>
      <w:sz w:val="24"/>
      <w:szCs w:val="24"/>
      <w:lang w:eastAsia="ru-RU"/>
    </w:rPr>
  </w:style>
  <w:style w:type="paragraph" w:styleId="af0">
    <w:name w:val="Body Text Indent"/>
    <w:basedOn w:val="a"/>
    <w:link w:val="af1"/>
    <w:semiHidden/>
    <w:unhideWhenUsed/>
    <w:rsid w:val="00D113E5"/>
    <w:pPr>
      <w:shd w:val="clear" w:color="auto" w:fill="FFFFFF"/>
      <w:snapToGrid w:val="0"/>
      <w:spacing w:after="0" w:line="240" w:lineRule="auto"/>
      <w:ind w:firstLine="709"/>
      <w:jc w:val="both"/>
    </w:pPr>
    <w:rPr>
      <w:rFonts w:ascii="Times New Roman" w:eastAsia="Times New Roman" w:hAnsi="Times New Roman" w:cs="Times New Roman"/>
      <w:color w:val="000000"/>
      <w:sz w:val="28"/>
      <w:szCs w:val="20"/>
      <w:lang w:eastAsia="ru-RU"/>
    </w:rPr>
  </w:style>
  <w:style w:type="character" w:customStyle="1" w:styleId="af1">
    <w:name w:val="Основной текст с отступом Знак"/>
    <w:basedOn w:val="a0"/>
    <w:link w:val="af0"/>
    <w:semiHidden/>
    <w:rsid w:val="00D113E5"/>
    <w:rPr>
      <w:rFonts w:ascii="Times New Roman" w:eastAsia="Times New Roman" w:hAnsi="Times New Roman" w:cs="Times New Roman"/>
      <w:color w:val="000000"/>
      <w:sz w:val="28"/>
      <w:szCs w:val="20"/>
      <w:shd w:val="clear" w:color="auto" w:fill="FFFFFF"/>
      <w:lang w:eastAsia="ru-RU"/>
    </w:rPr>
  </w:style>
  <w:style w:type="paragraph" w:styleId="af2">
    <w:name w:val="Subtitle"/>
    <w:basedOn w:val="a"/>
    <w:next w:val="ae"/>
    <w:link w:val="af3"/>
    <w:qFormat/>
    <w:rsid w:val="00D113E5"/>
    <w:pPr>
      <w:spacing w:after="60" w:line="240" w:lineRule="auto"/>
      <w:jc w:val="center"/>
      <w:outlineLvl w:val="1"/>
    </w:pPr>
    <w:rPr>
      <w:rFonts w:ascii="Cambria" w:eastAsia="Times New Roman" w:hAnsi="Cambria" w:cs="Times New Roman"/>
      <w:sz w:val="24"/>
      <w:szCs w:val="24"/>
      <w:lang w:eastAsia="ru-RU"/>
    </w:rPr>
  </w:style>
  <w:style w:type="character" w:customStyle="1" w:styleId="af3">
    <w:name w:val="Подзаголовок Знак"/>
    <w:basedOn w:val="a0"/>
    <w:link w:val="af2"/>
    <w:rsid w:val="00D113E5"/>
    <w:rPr>
      <w:rFonts w:ascii="Cambria" w:eastAsia="Times New Roman" w:hAnsi="Cambria" w:cs="Times New Roman"/>
      <w:sz w:val="24"/>
      <w:szCs w:val="24"/>
      <w:lang w:eastAsia="ru-RU"/>
    </w:rPr>
  </w:style>
  <w:style w:type="paragraph" w:styleId="21">
    <w:name w:val="Body Text 2"/>
    <w:basedOn w:val="a"/>
    <w:link w:val="22"/>
    <w:semiHidden/>
    <w:unhideWhenUsed/>
    <w:rsid w:val="00D113E5"/>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semiHidden/>
    <w:rsid w:val="00D113E5"/>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D113E5"/>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semiHidden/>
    <w:rsid w:val="00D113E5"/>
    <w:rPr>
      <w:rFonts w:ascii="Times New Roman" w:eastAsia="Times New Roman" w:hAnsi="Times New Roman" w:cs="Times New Roman"/>
      <w:sz w:val="16"/>
      <w:szCs w:val="16"/>
    </w:rPr>
  </w:style>
  <w:style w:type="paragraph" w:styleId="23">
    <w:name w:val="Body Text Indent 2"/>
    <w:basedOn w:val="a"/>
    <w:link w:val="24"/>
    <w:semiHidden/>
    <w:unhideWhenUsed/>
    <w:rsid w:val="00D113E5"/>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semiHidden/>
    <w:rsid w:val="00D113E5"/>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D113E5"/>
    <w:pPr>
      <w:widowControl w:val="0"/>
      <w:suppressAutoHyphens/>
      <w:spacing w:after="120" w:line="240" w:lineRule="auto"/>
      <w:ind w:left="283"/>
    </w:pPr>
    <w:rPr>
      <w:rFonts w:ascii="Times New Roman" w:eastAsia="Lucida Sans Unicode" w:hAnsi="Times New Roman" w:cs="Times New Roman"/>
      <w:sz w:val="16"/>
      <w:szCs w:val="16"/>
      <w:lang w:eastAsia="ru-RU"/>
    </w:rPr>
  </w:style>
  <w:style w:type="character" w:customStyle="1" w:styleId="34">
    <w:name w:val="Основной текст с отступом 3 Знак"/>
    <w:basedOn w:val="a0"/>
    <w:link w:val="33"/>
    <w:semiHidden/>
    <w:rsid w:val="00D113E5"/>
    <w:rPr>
      <w:rFonts w:ascii="Times New Roman" w:eastAsia="Lucida Sans Unicode" w:hAnsi="Times New Roman" w:cs="Times New Roman"/>
      <w:sz w:val="16"/>
      <w:szCs w:val="16"/>
      <w:lang w:eastAsia="ru-RU"/>
    </w:rPr>
  </w:style>
  <w:style w:type="paragraph" w:styleId="af4">
    <w:name w:val="Plain Text"/>
    <w:basedOn w:val="a"/>
    <w:link w:val="af5"/>
    <w:semiHidden/>
    <w:unhideWhenUsed/>
    <w:rsid w:val="00D113E5"/>
    <w:pPr>
      <w:spacing w:after="0" w:line="240" w:lineRule="auto"/>
    </w:pPr>
    <w:rPr>
      <w:rFonts w:ascii="Courier New" w:eastAsia="Times New Roman" w:hAnsi="Courier New" w:cs="Times New Roman"/>
      <w:sz w:val="20"/>
      <w:szCs w:val="20"/>
      <w:lang w:eastAsia="ru-RU"/>
    </w:rPr>
  </w:style>
  <w:style w:type="character" w:customStyle="1" w:styleId="af5">
    <w:name w:val="Текст Знак"/>
    <w:basedOn w:val="a0"/>
    <w:link w:val="af4"/>
    <w:semiHidden/>
    <w:rsid w:val="00D113E5"/>
    <w:rPr>
      <w:rFonts w:ascii="Courier New" w:eastAsia="Times New Roman" w:hAnsi="Courier New" w:cs="Times New Roman"/>
      <w:sz w:val="20"/>
      <w:szCs w:val="20"/>
      <w:lang w:eastAsia="ru-RU"/>
    </w:rPr>
  </w:style>
  <w:style w:type="paragraph" w:styleId="af6">
    <w:name w:val="annotation subject"/>
    <w:basedOn w:val="a6"/>
    <w:next w:val="a6"/>
    <w:link w:val="af7"/>
    <w:semiHidden/>
    <w:unhideWhenUsed/>
    <w:rsid w:val="00D113E5"/>
    <w:rPr>
      <w:b/>
      <w:bCs/>
    </w:rPr>
  </w:style>
  <w:style w:type="character" w:customStyle="1" w:styleId="af7">
    <w:name w:val="Тема примечания Знак"/>
    <w:basedOn w:val="a7"/>
    <w:link w:val="af6"/>
    <w:semiHidden/>
    <w:rsid w:val="00D113E5"/>
    <w:rPr>
      <w:rFonts w:ascii="Times New Roman" w:eastAsia="Times New Roman" w:hAnsi="Times New Roman" w:cs="Times New Roman"/>
      <w:b/>
      <w:bCs/>
      <w:sz w:val="20"/>
      <w:szCs w:val="20"/>
      <w:lang w:eastAsia="ru-RU"/>
    </w:rPr>
  </w:style>
  <w:style w:type="paragraph" w:styleId="af8">
    <w:name w:val="Balloon Text"/>
    <w:basedOn w:val="a"/>
    <w:link w:val="af9"/>
    <w:semiHidden/>
    <w:unhideWhenUsed/>
    <w:rsid w:val="00D113E5"/>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0"/>
    <w:link w:val="af8"/>
    <w:semiHidden/>
    <w:rsid w:val="00D113E5"/>
    <w:rPr>
      <w:rFonts w:ascii="Tahoma" w:eastAsia="Times New Roman" w:hAnsi="Tahoma" w:cs="Tahoma"/>
      <w:sz w:val="16"/>
      <w:szCs w:val="16"/>
      <w:lang w:eastAsia="ru-RU"/>
    </w:rPr>
  </w:style>
  <w:style w:type="paragraph" w:styleId="afa">
    <w:name w:val="No Spacing"/>
    <w:uiPriority w:val="1"/>
    <w:qFormat/>
    <w:rsid w:val="00D113E5"/>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D113E5"/>
    <w:pPr>
      <w:spacing w:after="0" w:line="240" w:lineRule="auto"/>
      <w:ind w:left="708"/>
    </w:pPr>
    <w:rPr>
      <w:rFonts w:ascii="Times New Roman" w:eastAsia="Times New Roman" w:hAnsi="Times New Roman" w:cs="Times New Roman"/>
      <w:sz w:val="24"/>
      <w:szCs w:val="24"/>
      <w:lang w:eastAsia="ru-RU"/>
    </w:rPr>
  </w:style>
  <w:style w:type="paragraph" w:styleId="25">
    <w:name w:val="Quote"/>
    <w:basedOn w:val="a"/>
    <w:next w:val="a"/>
    <w:link w:val="26"/>
    <w:qFormat/>
    <w:rsid w:val="00D113E5"/>
    <w:pPr>
      <w:spacing w:after="0" w:line="240" w:lineRule="auto"/>
    </w:pPr>
    <w:rPr>
      <w:rFonts w:ascii="Calibri" w:eastAsia="Calibri" w:hAnsi="Calibri" w:cs="Times New Roman"/>
      <w:i/>
      <w:sz w:val="24"/>
      <w:szCs w:val="24"/>
      <w:lang w:val="en-US" w:eastAsia="ru-RU" w:bidi="en-US"/>
    </w:rPr>
  </w:style>
  <w:style w:type="character" w:customStyle="1" w:styleId="26">
    <w:name w:val="Цитата 2 Знак"/>
    <w:basedOn w:val="a0"/>
    <w:link w:val="25"/>
    <w:rsid w:val="00D113E5"/>
    <w:rPr>
      <w:rFonts w:ascii="Calibri" w:eastAsia="Calibri" w:hAnsi="Calibri" w:cs="Times New Roman"/>
      <w:i/>
      <w:sz w:val="24"/>
      <w:szCs w:val="24"/>
      <w:lang w:val="en-US" w:eastAsia="ru-RU" w:bidi="en-US"/>
    </w:rPr>
  </w:style>
  <w:style w:type="paragraph" w:styleId="afc">
    <w:name w:val="Intense Quote"/>
    <w:basedOn w:val="a"/>
    <w:next w:val="a"/>
    <w:link w:val="afd"/>
    <w:qFormat/>
    <w:rsid w:val="00D113E5"/>
    <w:pPr>
      <w:spacing w:after="0" w:line="240" w:lineRule="auto"/>
      <w:ind w:left="720" w:right="720"/>
    </w:pPr>
    <w:rPr>
      <w:rFonts w:ascii="Calibri" w:eastAsia="Calibri" w:hAnsi="Calibri" w:cs="Times New Roman"/>
      <w:b/>
      <w:i/>
      <w:sz w:val="24"/>
      <w:szCs w:val="24"/>
      <w:lang w:val="en-US" w:eastAsia="ru-RU" w:bidi="en-US"/>
    </w:rPr>
  </w:style>
  <w:style w:type="character" w:customStyle="1" w:styleId="afd">
    <w:name w:val="Выделенная цитата Знак"/>
    <w:basedOn w:val="a0"/>
    <w:link w:val="afc"/>
    <w:rsid w:val="00D113E5"/>
    <w:rPr>
      <w:rFonts w:ascii="Calibri" w:eastAsia="Calibri" w:hAnsi="Calibri" w:cs="Times New Roman"/>
      <w:b/>
      <w:i/>
      <w:sz w:val="24"/>
      <w:szCs w:val="24"/>
      <w:lang w:val="en-US" w:eastAsia="ru-RU" w:bidi="en-US"/>
    </w:rPr>
  </w:style>
  <w:style w:type="paragraph" w:customStyle="1" w:styleId="ConsPlusNormal">
    <w:name w:val="ConsPlusNormal"/>
    <w:rsid w:val="00D113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e">
    <w:name w:val="Заголовок статьи"/>
    <w:basedOn w:val="a"/>
    <w:next w:val="a"/>
    <w:uiPriority w:val="99"/>
    <w:rsid w:val="00D113E5"/>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ff">
    <w:name w:val="Комментарий"/>
    <w:basedOn w:val="a"/>
    <w:next w:val="a"/>
    <w:uiPriority w:val="99"/>
    <w:rsid w:val="00D113E5"/>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aff0">
    <w:name w:val="Таблицы (моноширинный)"/>
    <w:basedOn w:val="a"/>
    <w:next w:val="a"/>
    <w:uiPriority w:val="99"/>
    <w:rsid w:val="00D113E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Title">
    <w:name w:val="ConsPlusTitle"/>
    <w:rsid w:val="00D113E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Знак Знак Знак Знак1 Знак Знак Знак"/>
    <w:basedOn w:val="a"/>
    <w:rsid w:val="00D113E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Normal">
    <w:name w:val="ConsNormal"/>
    <w:rsid w:val="00D113E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D113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Адресат"/>
    <w:basedOn w:val="a"/>
    <w:rsid w:val="00D113E5"/>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Title">
    <w:name w:val="ConsTitle"/>
    <w:rsid w:val="00D113E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5">
    <w:name w:val="Цитата1"/>
    <w:basedOn w:val="a"/>
    <w:rsid w:val="00D113E5"/>
    <w:pPr>
      <w:widowControl w:val="0"/>
      <w:shd w:val="clear" w:color="auto" w:fill="FFFFFF"/>
      <w:spacing w:before="7" w:after="0" w:line="234" w:lineRule="exact"/>
      <w:ind w:left="7" w:right="3370"/>
    </w:pPr>
    <w:rPr>
      <w:rFonts w:ascii="Courier New" w:eastAsia="Times New Roman" w:hAnsi="Courier New" w:cs="Times New Roman"/>
      <w:color w:val="000000"/>
      <w:sz w:val="24"/>
      <w:szCs w:val="20"/>
      <w:lang w:eastAsia="ru-RU"/>
    </w:rPr>
  </w:style>
  <w:style w:type="paragraph" w:customStyle="1" w:styleId="aff2">
    <w:name w:val="Нормальный (таблица)"/>
    <w:basedOn w:val="a"/>
    <w:next w:val="a"/>
    <w:uiPriority w:val="99"/>
    <w:rsid w:val="00D113E5"/>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3">
    <w:name w:val="Прижатый влево"/>
    <w:basedOn w:val="a"/>
    <w:next w:val="a"/>
    <w:uiPriority w:val="99"/>
    <w:rsid w:val="00D113E5"/>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f4">
    <w:name w:val="Содержимое таблицы"/>
    <w:basedOn w:val="a"/>
    <w:rsid w:val="00D113E5"/>
    <w:pPr>
      <w:widowControl w:val="0"/>
      <w:suppressLineNumbers/>
      <w:autoSpaceDE w:val="0"/>
      <w:spacing w:after="0" w:line="240" w:lineRule="auto"/>
    </w:pPr>
    <w:rPr>
      <w:rFonts w:ascii="Arial" w:eastAsia="Times New Roman" w:hAnsi="Arial" w:cs="Times New Roman"/>
      <w:sz w:val="24"/>
      <w:szCs w:val="24"/>
      <w:lang w:eastAsia="ar-SA"/>
    </w:rPr>
  </w:style>
  <w:style w:type="paragraph" w:customStyle="1" w:styleId="16">
    <w:name w:val="Заголовок1"/>
    <w:basedOn w:val="a"/>
    <w:next w:val="ae"/>
    <w:rsid w:val="00D113E5"/>
    <w:pPr>
      <w:keepNext/>
      <w:widowControl w:val="0"/>
      <w:suppressAutoHyphens/>
      <w:spacing w:before="240" w:after="120" w:line="240" w:lineRule="auto"/>
    </w:pPr>
    <w:rPr>
      <w:rFonts w:ascii="Times New Roman" w:eastAsia="Lucida Sans Unicode" w:hAnsi="Times New Roman" w:cs="Tahoma"/>
      <w:sz w:val="28"/>
      <w:szCs w:val="28"/>
      <w:lang w:eastAsia="ru-RU"/>
    </w:rPr>
  </w:style>
  <w:style w:type="paragraph" w:customStyle="1" w:styleId="17">
    <w:name w:val="нум список 1"/>
    <w:basedOn w:val="a"/>
    <w:rsid w:val="00D113E5"/>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8">
    <w:name w:val="марк список 1"/>
    <w:basedOn w:val="a"/>
    <w:rsid w:val="00D113E5"/>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ff5">
    <w:name w:val="Знак Знак Знак Знак"/>
    <w:basedOn w:val="a"/>
    <w:rsid w:val="00D113E5"/>
    <w:pPr>
      <w:spacing w:after="0" w:line="240" w:lineRule="auto"/>
    </w:pPr>
    <w:rPr>
      <w:rFonts w:ascii="Verdana" w:eastAsia="Times New Roman" w:hAnsi="Verdana" w:cs="Verdana"/>
      <w:sz w:val="20"/>
      <w:szCs w:val="20"/>
      <w:lang w:val="en-US"/>
    </w:rPr>
  </w:style>
  <w:style w:type="paragraph" w:customStyle="1" w:styleId="consplusnormal0">
    <w:name w:val="consplusnormal"/>
    <w:basedOn w:val="a"/>
    <w:rsid w:val="00D113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D113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7">
    <w:name w:val="заголовок 2"/>
    <w:basedOn w:val="a"/>
    <w:next w:val="a"/>
    <w:rsid w:val="00D113E5"/>
    <w:pPr>
      <w:keepNext/>
      <w:widowControl w:val="0"/>
      <w:spacing w:after="0" w:line="240" w:lineRule="auto"/>
    </w:pPr>
    <w:rPr>
      <w:rFonts w:ascii="Times New Roman" w:eastAsia="Times New Roman" w:hAnsi="Times New Roman" w:cs="Times New Roman"/>
      <w:sz w:val="28"/>
      <w:szCs w:val="20"/>
      <w:lang w:eastAsia="ar-SA"/>
    </w:rPr>
  </w:style>
  <w:style w:type="paragraph" w:customStyle="1" w:styleId="310">
    <w:name w:val="Основной текст 31"/>
    <w:basedOn w:val="a"/>
    <w:rsid w:val="00D113E5"/>
    <w:pPr>
      <w:spacing w:after="0" w:line="240" w:lineRule="auto"/>
      <w:jc w:val="center"/>
    </w:pPr>
    <w:rPr>
      <w:rFonts w:ascii="Times New Roman" w:eastAsia="Times New Roman" w:hAnsi="Times New Roman" w:cs="Times New Roman"/>
      <w:sz w:val="24"/>
      <w:szCs w:val="24"/>
      <w:lang w:eastAsia="ar-SA"/>
    </w:rPr>
  </w:style>
  <w:style w:type="paragraph" w:customStyle="1" w:styleId="311">
    <w:name w:val="Основной текст с отступом 31"/>
    <w:basedOn w:val="a"/>
    <w:rsid w:val="00D113E5"/>
    <w:pPr>
      <w:spacing w:after="120" w:line="240" w:lineRule="auto"/>
      <w:ind w:left="283"/>
    </w:pPr>
    <w:rPr>
      <w:rFonts w:ascii="Times New Roman" w:eastAsia="Times New Roman" w:hAnsi="Times New Roman" w:cs="Times New Roman"/>
      <w:sz w:val="16"/>
      <w:szCs w:val="16"/>
      <w:lang w:eastAsia="ar-SA"/>
    </w:rPr>
  </w:style>
  <w:style w:type="paragraph" w:customStyle="1" w:styleId="aff6">
    <w:name w:val="Текст (справка)"/>
    <w:basedOn w:val="a"/>
    <w:next w:val="a"/>
    <w:uiPriority w:val="99"/>
    <w:rsid w:val="00D113E5"/>
    <w:pPr>
      <w:widowControl w:val="0"/>
      <w:autoSpaceDE w:val="0"/>
      <w:spacing w:after="0" w:line="240" w:lineRule="auto"/>
      <w:ind w:left="170" w:right="170"/>
    </w:pPr>
    <w:rPr>
      <w:rFonts w:ascii="Arial" w:eastAsia="Times New Roman" w:hAnsi="Arial" w:cs="Arial"/>
      <w:sz w:val="20"/>
      <w:szCs w:val="20"/>
      <w:lang w:eastAsia="ar-SA"/>
    </w:rPr>
  </w:style>
  <w:style w:type="paragraph" w:customStyle="1" w:styleId="19">
    <w:name w:val="Обычный1"/>
    <w:rsid w:val="00D113E5"/>
    <w:pPr>
      <w:suppressAutoHyphens/>
      <w:spacing w:after="0" w:line="240" w:lineRule="auto"/>
    </w:pPr>
    <w:rPr>
      <w:rFonts w:ascii="Times New Roman" w:eastAsia="Arial" w:hAnsi="Times New Roman" w:cs="Times New Roman"/>
      <w:sz w:val="28"/>
      <w:szCs w:val="20"/>
      <w:lang w:eastAsia="ar-SA"/>
    </w:rPr>
  </w:style>
  <w:style w:type="paragraph" w:customStyle="1" w:styleId="aff7">
    <w:name w:val="Готовый"/>
    <w:basedOn w:val="19"/>
    <w:rsid w:val="00D113E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customStyle="1" w:styleId="210">
    <w:name w:val="Основной текст 21"/>
    <w:basedOn w:val="19"/>
    <w:rsid w:val="00D113E5"/>
    <w:pPr>
      <w:spacing w:after="120"/>
      <w:jc w:val="both"/>
    </w:pPr>
    <w:rPr>
      <w:rFonts w:ascii="Peterburg" w:hAnsi="Peterburg"/>
    </w:rPr>
  </w:style>
  <w:style w:type="paragraph" w:customStyle="1" w:styleId="aff8">
    <w:name w:val="Нумерованный Список"/>
    <w:basedOn w:val="a"/>
    <w:rsid w:val="00D113E5"/>
    <w:pPr>
      <w:spacing w:before="120" w:after="120" w:line="240" w:lineRule="auto"/>
      <w:jc w:val="both"/>
    </w:pPr>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
    <w:rsid w:val="00D113E5"/>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customStyle="1" w:styleId="Style1">
    <w:name w:val="Style1"/>
    <w:basedOn w:val="a"/>
    <w:rsid w:val="00D113E5"/>
    <w:pPr>
      <w:widowControl w:val="0"/>
      <w:autoSpaceDE w:val="0"/>
      <w:spacing w:after="0" w:line="322" w:lineRule="exact"/>
      <w:jc w:val="center"/>
    </w:pPr>
    <w:rPr>
      <w:rFonts w:ascii="Times New Roman" w:eastAsia="Times New Roman" w:hAnsi="Times New Roman" w:cs="Times New Roman"/>
      <w:sz w:val="24"/>
      <w:szCs w:val="24"/>
      <w:lang w:eastAsia="ar-SA"/>
    </w:rPr>
  </w:style>
  <w:style w:type="paragraph" w:customStyle="1" w:styleId="Style8">
    <w:name w:val="Style8"/>
    <w:basedOn w:val="a"/>
    <w:rsid w:val="00D113E5"/>
    <w:pPr>
      <w:widowControl w:val="0"/>
      <w:autoSpaceDE w:val="0"/>
      <w:spacing w:after="0" w:line="322" w:lineRule="exact"/>
      <w:jc w:val="both"/>
    </w:pPr>
    <w:rPr>
      <w:rFonts w:ascii="Times New Roman" w:eastAsia="Times New Roman" w:hAnsi="Times New Roman" w:cs="Times New Roman"/>
      <w:sz w:val="24"/>
      <w:szCs w:val="24"/>
      <w:lang w:eastAsia="ar-SA"/>
    </w:rPr>
  </w:style>
  <w:style w:type="paragraph" w:customStyle="1" w:styleId="Style10">
    <w:name w:val="Style10"/>
    <w:basedOn w:val="a"/>
    <w:rsid w:val="00D113E5"/>
    <w:pPr>
      <w:widowControl w:val="0"/>
      <w:autoSpaceDE w:val="0"/>
      <w:spacing w:after="0" w:line="323" w:lineRule="exact"/>
      <w:jc w:val="center"/>
    </w:pPr>
    <w:rPr>
      <w:rFonts w:ascii="Times New Roman" w:eastAsia="Times New Roman" w:hAnsi="Times New Roman" w:cs="Times New Roman"/>
      <w:sz w:val="24"/>
      <w:szCs w:val="24"/>
      <w:lang w:eastAsia="ar-SA"/>
    </w:rPr>
  </w:style>
  <w:style w:type="paragraph" w:customStyle="1" w:styleId="Style9">
    <w:name w:val="Style9"/>
    <w:basedOn w:val="a"/>
    <w:rsid w:val="00D113E5"/>
    <w:pPr>
      <w:jc w:val="center"/>
    </w:pPr>
    <w:rPr>
      <w:rFonts w:ascii="Calibri" w:eastAsia="Times New Roman" w:hAnsi="Calibri" w:cs="Times New Roman"/>
      <w:lang w:val="en-US" w:bidi="en-US"/>
    </w:rPr>
  </w:style>
  <w:style w:type="paragraph" w:customStyle="1" w:styleId="Style14">
    <w:name w:val="Style14"/>
    <w:basedOn w:val="a"/>
    <w:rsid w:val="00D113E5"/>
    <w:pPr>
      <w:spacing w:line="322" w:lineRule="exact"/>
      <w:ind w:firstLine="1022"/>
    </w:pPr>
    <w:rPr>
      <w:rFonts w:ascii="Calibri" w:eastAsia="Times New Roman" w:hAnsi="Calibri" w:cs="Times New Roman"/>
      <w:lang w:val="en-US" w:bidi="en-US"/>
    </w:rPr>
  </w:style>
  <w:style w:type="paragraph" w:customStyle="1" w:styleId="Style29">
    <w:name w:val="Style29"/>
    <w:basedOn w:val="a"/>
    <w:rsid w:val="00D113E5"/>
    <w:pPr>
      <w:spacing w:line="322" w:lineRule="exact"/>
      <w:ind w:hanging="240"/>
    </w:pPr>
    <w:rPr>
      <w:rFonts w:ascii="Calibri" w:eastAsia="Times New Roman" w:hAnsi="Calibri" w:cs="Times New Roman"/>
      <w:lang w:val="en-US" w:bidi="en-US"/>
    </w:rPr>
  </w:style>
  <w:style w:type="paragraph" w:customStyle="1" w:styleId="Style30">
    <w:name w:val="Style30"/>
    <w:basedOn w:val="a"/>
    <w:rsid w:val="00D113E5"/>
    <w:rPr>
      <w:rFonts w:ascii="Calibri" w:eastAsia="Times New Roman" w:hAnsi="Calibri" w:cs="Times New Roman"/>
      <w:lang w:val="en-US" w:bidi="en-US"/>
    </w:rPr>
  </w:style>
  <w:style w:type="paragraph" w:customStyle="1" w:styleId="aff9">
    <w:name w:val="Текст (лев. подпись)"/>
    <w:basedOn w:val="a"/>
    <w:next w:val="a"/>
    <w:rsid w:val="00D113E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a">
    <w:name w:val="Текст (прав. подпись)"/>
    <w:basedOn w:val="a"/>
    <w:next w:val="a"/>
    <w:rsid w:val="00D113E5"/>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b">
    <w:name w:val="Знак"/>
    <w:basedOn w:val="a"/>
    <w:autoRedefine/>
    <w:rsid w:val="00D113E5"/>
    <w:pPr>
      <w:widowControl w:val="0"/>
      <w:spacing w:after="0" w:line="240" w:lineRule="auto"/>
      <w:jc w:val="both"/>
    </w:pPr>
    <w:rPr>
      <w:rFonts w:ascii="Times New Roman" w:eastAsia="Times New Roman" w:hAnsi="Times New Roman" w:cs="Times New Roman"/>
      <w:sz w:val="28"/>
      <w:szCs w:val="28"/>
    </w:rPr>
  </w:style>
  <w:style w:type="paragraph" w:customStyle="1" w:styleId="1">
    <w:name w:val="Нумерованный список 1"/>
    <w:basedOn w:val="a"/>
    <w:rsid w:val="00D113E5"/>
    <w:pPr>
      <w:numPr>
        <w:numId w:val="1"/>
      </w:numPr>
      <w:spacing w:after="0" w:line="240" w:lineRule="auto"/>
    </w:pPr>
    <w:rPr>
      <w:rFonts w:ascii="Times New Roman" w:eastAsia="Times New Roman" w:hAnsi="Times New Roman" w:cs="Times New Roman"/>
      <w:sz w:val="20"/>
      <w:szCs w:val="20"/>
      <w:lang w:eastAsia="ru-RU"/>
    </w:rPr>
  </w:style>
  <w:style w:type="paragraph" w:customStyle="1" w:styleId="western">
    <w:name w:val="western"/>
    <w:basedOn w:val="a"/>
    <w:rsid w:val="00D113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D113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1">
    <w:name w:val="Знак Знак6"/>
    <w:locked/>
    <w:rsid w:val="00D113E5"/>
    <w:rPr>
      <w:sz w:val="28"/>
      <w:szCs w:val="28"/>
      <w:lang w:val="ru-RU" w:eastAsia="ru-RU" w:bidi="ar-SA"/>
    </w:rPr>
  </w:style>
  <w:style w:type="character" w:customStyle="1" w:styleId="1a">
    <w:name w:val="Нижний колонтитул Знак1"/>
    <w:uiPriority w:val="99"/>
    <w:semiHidden/>
    <w:rsid w:val="00D113E5"/>
    <w:rPr>
      <w:sz w:val="22"/>
      <w:szCs w:val="22"/>
      <w:lang w:eastAsia="en-US"/>
    </w:rPr>
  </w:style>
  <w:style w:type="character" w:customStyle="1" w:styleId="affc">
    <w:name w:val="Гипертекстовая ссылка"/>
    <w:uiPriority w:val="99"/>
    <w:rsid w:val="00D113E5"/>
    <w:rPr>
      <w:color w:val="008000"/>
    </w:rPr>
  </w:style>
  <w:style w:type="character" w:customStyle="1" w:styleId="TitleChar">
    <w:name w:val="Title Char"/>
    <w:locked/>
    <w:rsid w:val="00D113E5"/>
    <w:rPr>
      <w:rFonts w:ascii="Calibri" w:eastAsia="Calibri" w:hAnsi="Calibri" w:cs="Calibri" w:hint="default"/>
      <w:b/>
      <w:bCs w:val="0"/>
      <w:sz w:val="28"/>
      <w:lang w:val="ru-RU" w:eastAsia="ru-RU" w:bidi="ar-SA"/>
    </w:rPr>
  </w:style>
  <w:style w:type="character" w:customStyle="1" w:styleId="affd">
    <w:name w:val="Знак Знак"/>
    <w:locked/>
    <w:rsid w:val="00D113E5"/>
    <w:rPr>
      <w:b/>
      <w:bCs w:val="0"/>
      <w:sz w:val="26"/>
      <w:lang w:val="en-US" w:eastAsia="ru-RU" w:bidi="ar-SA"/>
    </w:rPr>
  </w:style>
  <w:style w:type="character" w:customStyle="1" w:styleId="affe">
    <w:name w:val="Цветовое выделение"/>
    <w:uiPriority w:val="99"/>
    <w:rsid w:val="00D113E5"/>
    <w:rPr>
      <w:b/>
      <w:bCs/>
      <w:color w:val="000080"/>
    </w:rPr>
  </w:style>
  <w:style w:type="character" w:customStyle="1" w:styleId="312">
    <w:name w:val="Основной текст с отступом 3 Знак1"/>
    <w:uiPriority w:val="99"/>
    <w:semiHidden/>
    <w:rsid w:val="00D113E5"/>
    <w:rPr>
      <w:sz w:val="16"/>
      <w:szCs w:val="16"/>
      <w:lang w:eastAsia="en-US"/>
    </w:rPr>
  </w:style>
  <w:style w:type="character" w:customStyle="1" w:styleId="212">
    <w:name w:val="Цитата 2 Знак1"/>
    <w:uiPriority w:val="29"/>
    <w:rsid w:val="00D113E5"/>
    <w:rPr>
      <w:i/>
      <w:iCs/>
      <w:color w:val="000000"/>
      <w:sz w:val="22"/>
      <w:szCs w:val="22"/>
      <w:lang w:eastAsia="en-US"/>
    </w:rPr>
  </w:style>
  <w:style w:type="character" w:customStyle="1" w:styleId="1b">
    <w:name w:val="Выделенная цитата Знак1"/>
    <w:uiPriority w:val="30"/>
    <w:rsid w:val="00D113E5"/>
    <w:rPr>
      <w:b/>
      <w:bCs/>
      <w:i/>
      <w:iCs/>
      <w:color w:val="4F81BD"/>
      <w:sz w:val="22"/>
      <w:szCs w:val="22"/>
      <w:lang w:eastAsia="en-US"/>
    </w:rPr>
  </w:style>
  <w:style w:type="character" w:customStyle="1" w:styleId="41">
    <w:name w:val="Знак Знак4"/>
    <w:locked/>
    <w:rsid w:val="00D113E5"/>
    <w:rPr>
      <w:b/>
      <w:bCs w:val="0"/>
      <w:sz w:val="28"/>
      <w:szCs w:val="28"/>
      <w:lang w:val="ru-RU" w:eastAsia="ru-RU" w:bidi="ar-SA"/>
    </w:rPr>
  </w:style>
  <w:style w:type="character" w:customStyle="1" w:styleId="spell">
    <w:name w:val="spell"/>
    <w:rsid w:val="00D113E5"/>
  </w:style>
  <w:style w:type="character" w:customStyle="1" w:styleId="FontStyle35">
    <w:name w:val="Font Style35"/>
    <w:rsid w:val="00D113E5"/>
    <w:rPr>
      <w:rFonts w:ascii="Times New Roman" w:hAnsi="Times New Roman" w:cs="Times New Roman" w:hint="default"/>
      <w:sz w:val="26"/>
      <w:szCs w:val="26"/>
    </w:rPr>
  </w:style>
  <w:style w:type="character" w:customStyle="1" w:styleId="1c">
    <w:name w:val="Тема примечания Знак1"/>
    <w:uiPriority w:val="99"/>
    <w:semiHidden/>
    <w:rsid w:val="00D113E5"/>
    <w:rPr>
      <w:rFonts w:ascii="Times New Roman" w:eastAsia="Times New Roman" w:hAnsi="Times New Roman" w:cs="Times New Roman" w:hint="default"/>
      <w:b/>
      <w:bCs/>
      <w:sz w:val="20"/>
      <w:szCs w:val="20"/>
      <w:lang w:eastAsia="ru-RU"/>
    </w:rPr>
  </w:style>
  <w:style w:type="character" w:customStyle="1" w:styleId="1d">
    <w:name w:val="Текст выноски Знак1"/>
    <w:semiHidden/>
    <w:rsid w:val="00D113E5"/>
    <w:rPr>
      <w:rFonts w:ascii="Tahoma" w:hAnsi="Tahoma" w:cs="Tahoma" w:hint="default"/>
      <w:sz w:val="16"/>
      <w:szCs w:val="16"/>
      <w:lang w:eastAsia="en-US"/>
    </w:rPr>
  </w:style>
  <w:style w:type="character" w:customStyle="1" w:styleId="apple-converted-space">
    <w:name w:val="apple-converted-space"/>
    <w:rsid w:val="00D113E5"/>
  </w:style>
  <w:style w:type="character" w:customStyle="1" w:styleId="313">
    <w:name w:val="Основной текст 3 Знак1"/>
    <w:semiHidden/>
    <w:rsid w:val="00D113E5"/>
    <w:rPr>
      <w:sz w:val="16"/>
      <w:szCs w:val="16"/>
      <w:lang w:eastAsia="en-US"/>
    </w:rPr>
  </w:style>
  <w:style w:type="character" w:customStyle="1" w:styleId="1e">
    <w:name w:val="Название Знак1"/>
    <w:uiPriority w:val="10"/>
    <w:locked/>
    <w:rsid w:val="00D113E5"/>
    <w:rPr>
      <w:rFonts w:ascii="Cambria" w:eastAsia="Times New Roman" w:hAnsi="Cambria" w:hint="default"/>
      <w:color w:val="17365D"/>
      <w:spacing w:val="5"/>
      <w:kern w:val="28"/>
      <w:sz w:val="52"/>
      <w:szCs w:val="52"/>
    </w:rPr>
  </w:style>
  <w:style w:type="character" w:customStyle="1" w:styleId="WW-Absatz-Standardschriftart11111111111">
    <w:name w:val="WW-Absatz-Standardschriftart11111111111"/>
    <w:rsid w:val="00D11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058423">
      <w:bodyDiv w:val="1"/>
      <w:marLeft w:val="0"/>
      <w:marRight w:val="0"/>
      <w:marTop w:val="0"/>
      <w:marBottom w:val="0"/>
      <w:divBdr>
        <w:top w:val="none" w:sz="0" w:space="0" w:color="auto"/>
        <w:left w:val="none" w:sz="0" w:space="0" w:color="auto"/>
        <w:bottom w:val="none" w:sz="0" w:space="0" w:color="auto"/>
        <w:right w:val="none" w:sz="0" w:space="0" w:color="auto"/>
      </w:divBdr>
    </w:div>
    <w:div w:id="122344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23841244.121/" TargetMode="External"/><Relationship Id="rId21" Type="http://schemas.openxmlformats.org/officeDocument/2006/relationships/hyperlink" Target="garantf1://12025268.0/" TargetMode="External"/><Relationship Id="rId42" Type="http://schemas.openxmlformats.org/officeDocument/2006/relationships/hyperlink" Target="garantf1://10002673.200/" TargetMode="External"/><Relationship Id="rId63" Type="http://schemas.openxmlformats.org/officeDocument/2006/relationships/hyperlink" Target="garantf1://23961476.100/" TargetMode="External"/><Relationship Id="rId84" Type="http://schemas.openxmlformats.org/officeDocument/2006/relationships/hyperlink" Target="file:///C:\Users\Acer\Downloads\111544.doc" TargetMode="External"/><Relationship Id="rId138" Type="http://schemas.openxmlformats.org/officeDocument/2006/relationships/hyperlink" Target="file:///C:\Users\Acer\Downloads\111544.doc" TargetMode="External"/><Relationship Id="rId159" Type="http://schemas.openxmlformats.org/officeDocument/2006/relationships/hyperlink" Target="garantf1://12052272.0/" TargetMode="External"/><Relationship Id="rId170" Type="http://schemas.openxmlformats.org/officeDocument/2006/relationships/hyperlink" Target="file:///C:\Users\Acer\Downloads\111544.doc" TargetMode="External"/><Relationship Id="rId191" Type="http://schemas.openxmlformats.org/officeDocument/2006/relationships/hyperlink" Target="file:///C:\Users\Acer\Downloads\111544.doc" TargetMode="External"/><Relationship Id="rId205" Type="http://schemas.openxmlformats.org/officeDocument/2006/relationships/hyperlink" Target="garantF1://12052272.17" TargetMode="External"/><Relationship Id="rId226" Type="http://schemas.openxmlformats.org/officeDocument/2006/relationships/header" Target="header2.xml"/><Relationship Id="rId107" Type="http://schemas.openxmlformats.org/officeDocument/2006/relationships/hyperlink" Target="garantf1://12025268.1027/" TargetMode="External"/><Relationship Id="rId11" Type="http://schemas.openxmlformats.org/officeDocument/2006/relationships/hyperlink" Target="file:///C:\Users\Acer\Downloads\111544.doc" TargetMode="External"/><Relationship Id="rId32" Type="http://schemas.openxmlformats.org/officeDocument/2006/relationships/hyperlink" Target="garantf1://23841244.602/" TargetMode="External"/><Relationship Id="rId53" Type="http://schemas.openxmlformats.org/officeDocument/2006/relationships/hyperlink" Target="file:///C:\Users\Acer\Downloads\111544.doc" TargetMode="External"/><Relationship Id="rId74" Type="http://schemas.openxmlformats.org/officeDocument/2006/relationships/hyperlink" Target="file:///C:\Users\Acer\Downloads\111544.doc" TargetMode="External"/><Relationship Id="rId128" Type="http://schemas.openxmlformats.org/officeDocument/2006/relationships/hyperlink" Target="garantf1://23841244.13/" TargetMode="External"/><Relationship Id="rId149" Type="http://schemas.openxmlformats.org/officeDocument/2006/relationships/hyperlink" Target="file:///C:\Users\Acer\Downloads\111544.doc" TargetMode="External"/><Relationship Id="rId5" Type="http://schemas.openxmlformats.org/officeDocument/2006/relationships/footnotes" Target="footnotes.xml"/><Relationship Id="rId95" Type="http://schemas.openxmlformats.org/officeDocument/2006/relationships/hyperlink" Target="file:///C:\Users\Acer\Downloads\111544.doc" TargetMode="External"/><Relationship Id="rId160" Type="http://schemas.openxmlformats.org/officeDocument/2006/relationships/hyperlink" Target="garantF1://12064203.15" TargetMode="External"/><Relationship Id="rId181" Type="http://schemas.openxmlformats.org/officeDocument/2006/relationships/hyperlink" Target="file:///C:\Users\Acer\Downloads\111544.doc" TargetMode="External"/><Relationship Id="rId216" Type="http://schemas.openxmlformats.org/officeDocument/2006/relationships/hyperlink" Target="file:///C:\Users\Acer\Downloads\111544.doc" TargetMode="External"/><Relationship Id="rId22" Type="http://schemas.openxmlformats.org/officeDocument/2006/relationships/hyperlink" Target="garantf1://12052272.0/" TargetMode="External"/><Relationship Id="rId27" Type="http://schemas.openxmlformats.org/officeDocument/2006/relationships/hyperlink" Target="file:///C:\Users\Acer\Downloads\111544.doc" TargetMode="External"/><Relationship Id="rId43" Type="http://schemas.openxmlformats.org/officeDocument/2006/relationships/hyperlink" Target="file:///C:\Users\Acer\Downloads\111544.doc" TargetMode="External"/><Relationship Id="rId48" Type="http://schemas.openxmlformats.org/officeDocument/2006/relationships/hyperlink" Target="garantf1://10064072.29/" TargetMode="External"/><Relationship Id="rId64" Type="http://schemas.openxmlformats.org/officeDocument/2006/relationships/hyperlink" Target="garantf1://10002673.200/" TargetMode="External"/><Relationship Id="rId69" Type="http://schemas.openxmlformats.org/officeDocument/2006/relationships/hyperlink" Target="file:///C:\Users\Acer\Downloads\111544.doc" TargetMode="External"/><Relationship Id="rId113" Type="http://schemas.openxmlformats.org/officeDocument/2006/relationships/hyperlink" Target="garantf1://12052272.1401/" TargetMode="External"/><Relationship Id="rId118" Type="http://schemas.openxmlformats.org/officeDocument/2006/relationships/hyperlink" Target="garantf1://23841244.13/" TargetMode="External"/><Relationship Id="rId134" Type="http://schemas.openxmlformats.org/officeDocument/2006/relationships/hyperlink" Target="garantf1://23841244.13/" TargetMode="External"/><Relationship Id="rId139" Type="http://schemas.openxmlformats.org/officeDocument/2006/relationships/hyperlink" Target="garantf1://12052272.1401/" TargetMode="External"/><Relationship Id="rId80" Type="http://schemas.openxmlformats.org/officeDocument/2006/relationships/hyperlink" Target="garantf1://12025268.3000/" TargetMode="External"/><Relationship Id="rId85" Type="http://schemas.openxmlformats.org/officeDocument/2006/relationships/hyperlink" Target="file:///C:\Users\Acer\Downloads\111544.doc" TargetMode="External"/><Relationship Id="rId150" Type="http://schemas.openxmlformats.org/officeDocument/2006/relationships/hyperlink" Target="garantf1://12052272.1401/" TargetMode="External"/><Relationship Id="rId155" Type="http://schemas.openxmlformats.org/officeDocument/2006/relationships/hyperlink" Target="garantf1://23841244.25/" TargetMode="External"/><Relationship Id="rId171" Type="http://schemas.openxmlformats.org/officeDocument/2006/relationships/hyperlink" Target="garantf1://12052272.600/" TargetMode="External"/><Relationship Id="rId176" Type="http://schemas.openxmlformats.org/officeDocument/2006/relationships/hyperlink" Target="file:///C:\Users\Acer\Downloads\111544.doc" TargetMode="External"/><Relationship Id="rId192" Type="http://schemas.openxmlformats.org/officeDocument/2006/relationships/hyperlink" Target="garantf1://10002673.200/" TargetMode="External"/><Relationship Id="rId197" Type="http://schemas.openxmlformats.org/officeDocument/2006/relationships/hyperlink" Target="garantf1://12025268.1014/" TargetMode="External"/><Relationship Id="rId206" Type="http://schemas.openxmlformats.org/officeDocument/2006/relationships/hyperlink" Target="file:///C:\Users\Acer\Downloads\111544.doc" TargetMode="External"/><Relationship Id="rId227" Type="http://schemas.openxmlformats.org/officeDocument/2006/relationships/footer" Target="footer1.xml"/><Relationship Id="rId201" Type="http://schemas.openxmlformats.org/officeDocument/2006/relationships/hyperlink" Target="file:///C:\Users\Acer\Downloads\111544.doc" TargetMode="External"/><Relationship Id="rId222" Type="http://schemas.openxmlformats.org/officeDocument/2006/relationships/hyperlink" Target="file:///C:\Users\Acer\Downloads\111544.doc" TargetMode="External"/><Relationship Id="rId12" Type="http://schemas.openxmlformats.org/officeDocument/2006/relationships/hyperlink" Target="garantf1://12025268.3000/" TargetMode="External"/><Relationship Id="rId17" Type="http://schemas.openxmlformats.org/officeDocument/2006/relationships/hyperlink" Target="file:///C:\Users\Acer\Downloads\111544.doc" TargetMode="External"/><Relationship Id="rId33" Type="http://schemas.openxmlformats.org/officeDocument/2006/relationships/hyperlink" Target="file:///C:\Users\Acer\Downloads\111544.doc" TargetMode="External"/><Relationship Id="rId38" Type="http://schemas.openxmlformats.org/officeDocument/2006/relationships/hyperlink" Target="file:///C:\Users\Acer\Downloads\111544.doc" TargetMode="External"/><Relationship Id="rId59" Type="http://schemas.openxmlformats.org/officeDocument/2006/relationships/hyperlink" Target="file:///C:\Users\Acer\Downloads\111544.doc" TargetMode="External"/><Relationship Id="rId103" Type="http://schemas.openxmlformats.org/officeDocument/2006/relationships/hyperlink" Target="file:///C:\Users\Acer\Downloads\111544.doc" TargetMode="External"/><Relationship Id="rId108" Type="http://schemas.openxmlformats.org/officeDocument/2006/relationships/hyperlink" Target="garantf1://12025268.77/" TargetMode="External"/><Relationship Id="rId124" Type="http://schemas.openxmlformats.org/officeDocument/2006/relationships/hyperlink" Target="file:///C:\Users\Acer\Downloads\111544.doc" TargetMode="External"/><Relationship Id="rId129" Type="http://schemas.openxmlformats.org/officeDocument/2006/relationships/hyperlink" Target="file:///C:\Users\Acer\Downloads\111544.doc" TargetMode="External"/><Relationship Id="rId54" Type="http://schemas.openxmlformats.org/officeDocument/2006/relationships/hyperlink" Target="garantf1://12036354.101/" TargetMode="External"/><Relationship Id="rId70" Type="http://schemas.openxmlformats.org/officeDocument/2006/relationships/hyperlink" Target="file:///C:\Users\Acer\Downloads\111544.doc" TargetMode="External"/><Relationship Id="rId75" Type="http://schemas.openxmlformats.org/officeDocument/2006/relationships/hyperlink" Target="garantf1://10006192.7/" TargetMode="External"/><Relationship Id="rId91" Type="http://schemas.openxmlformats.org/officeDocument/2006/relationships/hyperlink" Target="file:///C:\Users\Acer\Downloads\111544.doc" TargetMode="External"/><Relationship Id="rId96" Type="http://schemas.openxmlformats.org/officeDocument/2006/relationships/hyperlink" Target="garantf1://23939623.1/" TargetMode="External"/><Relationship Id="rId140" Type="http://schemas.openxmlformats.org/officeDocument/2006/relationships/hyperlink" Target="garantf1://12052272.15/" TargetMode="External"/><Relationship Id="rId145" Type="http://schemas.openxmlformats.org/officeDocument/2006/relationships/hyperlink" Target="file:///C:\Users\Acer\Downloads\111544.doc" TargetMode="External"/><Relationship Id="rId161" Type="http://schemas.openxmlformats.org/officeDocument/2006/relationships/hyperlink" Target="garantf1://12025268.4000/" TargetMode="External"/><Relationship Id="rId166" Type="http://schemas.openxmlformats.org/officeDocument/2006/relationships/hyperlink" Target="garantf1://12025128.7/" TargetMode="External"/><Relationship Id="rId182" Type="http://schemas.openxmlformats.org/officeDocument/2006/relationships/hyperlink" Target="file:///C:\Users\Acer\Downloads\111544.doc" TargetMode="External"/><Relationship Id="rId187" Type="http://schemas.openxmlformats.org/officeDocument/2006/relationships/hyperlink" Target="file:///C:\Users\Acer\Downloads\111544.doc" TargetMode="External"/><Relationship Id="rId217" Type="http://schemas.openxmlformats.org/officeDocument/2006/relationships/hyperlink" Target="garantF1://10002673.200"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file:///C:\Users\Acer\Downloads\111544.doc" TargetMode="External"/><Relationship Id="rId23" Type="http://schemas.openxmlformats.org/officeDocument/2006/relationships/hyperlink" Target="garantf1://12052272.0/" TargetMode="External"/><Relationship Id="rId28" Type="http://schemas.openxmlformats.org/officeDocument/2006/relationships/hyperlink" Target="garantf1://23841243.3/" TargetMode="External"/><Relationship Id="rId49" Type="http://schemas.openxmlformats.org/officeDocument/2006/relationships/hyperlink" Target="garantf1://10064072.30/" TargetMode="External"/><Relationship Id="rId114" Type="http://schemas.openxmlformats.org/officeDocument/2006/relationships/hyperlink" Target="garantf1://12052272.15/" TargetMode="External"/><Relationship Id="rId119" Type="http://schemas.openxmlformats.org/officeDocument/2006/relationships/hyperlink" Target="file:///C:\Users\Acer\Downloads\111544.doc" TargetMode="External"/><Relationship Id="rId44" Type="http://schemas.openxmlformats.org/officeDocument/2006/relationships/hyperlink" Target="garantf1://12052272.13/" TargetMode="External"/><Relationship Id="rId60" Type="http://schemas.openxmlformats.org/officeDocument/2006/relationships/hyperlink" Target="garantf1://12064203.1001/" TargetMode="External"/><Relationship Id="rId65" Type="http://schemas.openxmlformats.org/officeDocument/2006/relationships/hyperlink" Target="garantf1://12025267.1314/" TargetMode="External"/><Relationship Id="rId81" Type="http://schemas.openxmlformats.org/officeDocument/2006/relationships/hyperlink" Target="garantf1://12052272.0/" TargetMode="External"/><Relationship Id="rId86" Type="http://schemas.openxmlformats.org/officeDocument/2006/relationships/hyperlink" Target="file:///C:\Users\Acer\Downloads\111544.doc" TargetMode="External"/><Relationship Id="rId130" Type="http://schemas.openxmlformats.org/officeDocument/2006/relationships/hyperlink" Target="file:///C:\Users\Acer\Downloads\111544.doc" TargetMode="External"/><Relationship Id="rId135" Type="http://schemas.openxmlformats.org/officeDocument/2006/relationships/hyperlink" Target="garantf1://23841244.25/" TargetMode="External"/><Relationship Id="rId151" Type="http://schemas.openxmlformats.org/officeDocument/2006/relationships/hyperlink" Target="garantf1://12052272.15/" TargetMode="External"/><Relationship Id="rId156" Type="http://schemas.openxmlformats.org/officeDocument/2006/relationships/hyperlink" Target="file:///C:\Users\Acer\Downloads\111544.doc" TargetMode="External"/><Relationship Id="rId177" Type="http://schemas.openxmlformats.org/officeDocument/2006/relationships/hyperlink" Target="file:///C:\Users\Acer\Downloads\111544.doc" TargetMode="External"/><Relationship Id="rId198" Type="http://schemas.openxmlformats.org/officeDocument/2006/relationships/hyperlink" Target="garantf1://12036354.42/" TargetMode="External"/><Relationship Id="rId172" Type="http://schemas.openxmlformats.org/officeDocument/2006/relationships/hyperlink" Target="file:///C:\Users\Acer\Downloads\111544.doc" TargetMode="External"/><Relationship Id="rId193" Type="http://schemas.openxmlformats.org/officeDocument/2006/relationships/hyperlink" Target="file:///C:\Users\Acer\Downloads\111544.doc" TargetMode="External"/><Relationship Id="rId202" Type="http://schemas.openxmlformats.org/officeDocument/2006/relationships/hyperlink" Target="file:///C:\Users\Acer\Downloads\111544.doc" TargetMode="External"/><Relationship Id="rId207" Type="http://schemas.openxmlformats.org/officeDocument/2006/relationships/hyperlink" Target="file:///C:\Users\Acer\Downloads\111544.doc" TargetMode="External"/><Relationship Id="rId223" Type="http://schemas.openxmlformats.org/officeDocument/2006/relationships/hyperlink" Target="file:///C:\Users\Acer\Downloads\111544.doc" TargetMode="External"/><Relationship Id="rId228" Type="http://schemas.openxmlformats.org/officeDocument/2006/relationships/footer" Target="footer2.xml"/><Relationship Id="rId13" Type="http://schemas.openxmlformats.org/officeDocument/2006/relationships/hyperlink" Target="garantf1://23801620.7902/" TargetMode="External"/><Relationship Id="rId18" Type="http://schemas.openxmlformats.org/officeDocument/2006/relationships/hyperlink" Target="garantf1://10003000.0/" TargetMode="External"/><Relationship Id="rId39" Type="http://schemas.openxmlformats.org/officeDocument/2006/relationships/hyperlink" Target="file:///C:\Users\Acer\Downloads\111544.doc" TargetMode="External"/><Relationship Id="rId109" Type="http://schemas.openxmlformats.org/officeDocument/2006/relationships/hyperlink" Target="file:///C:\Users\Acer\Downloads\111544.doc" TargetMode="External"/><Relationship Id="rId34" Type="http://schemas.openxmlformats.org/officeDocument/2006/relationships/hyperlink" Target="file:///C:\Users\Acer\Downloads\111544.doc" TargetMode="External"/><Relationship Id="rId50" Type="http://schemas.openxmlformats.org/officeDocument/2006/relationships/hyperlink" Target="garantf1://10002673.200/" TargetMode="External"/><Relationship Id="rId55" Type="http://schemas.openxmlformats.org/officeDocument/2006/relationships/hyperlink" Target="garantf1://23840870.101/" TargetMode="External"/><Relationship Id="rId76" Type="http://schemas.openxmlformats.org/officeDocument/2006/relationships/hyperlink" Target="garantf1://12051417.6000/" TargetMode="External"/><Relationship Id="rId97" Type="http://schemas.openxmlformats.org/officeDocument/2006/relationships/hyperlink" Target="file:///C:\Users\Acer\Downloads\111544.doc" TargetMode="External"/><Relationship Id="rId104" Type="http://schemas.openxmlformats.org/officeDocument/2006/relationships/hyperlink" Target="file:///C:\Users\Acer\Downloads\111544.doc" TargetMode="External"/><Relationship Id="rId120" Type="http://schemas.openxmlformats.org/officeDocument/2006/relationships/hyperlink" Target="file:///C:\Users\Acer\Downloads\111544.doc" TargetMode="External"/><Relationship Id="rId125" Type="http://schemas.openxmlformats.org/officeDocument/2006/relationships/hyperlink" Target="garantf1://12052272.1401/" TargetMode="External"/><Relationship Id="rId141" Type="http://schemas.openxmlformats.org/officeDocument/2006/relationships/hyperlink" Target="garantf1://12052272.27/" TargetMode="External"/><Relationship Id="rId146" Type="http://schemas.openxmlformats.org/officeDocument/2006/relationships/hyperlink" Target="file:///C:\Users\Acer\Downloads\111544.doc" TargetMode="External"/><Relationship Id="rId167" Type="http://schemas.openxmlformats.org/officeDocument/2006/relationships/hyperlink" Target="garantf1://12025146.9/" TargetMode="External"/><Relationship Id="rId188" Type="http://schemas.openxmlformats.org/officeDocument/2006/relationships/hyperlink" Target="file:///C:\Users\Acer\Downloads\111544.doc" TargetMode="External"/><Relationship Id="rId7" Type="http://schemas.openxmlformats.org/officeDocument/2006/relationships/image" Target="media/image1.png"/><Relationship Id="rId71" Type="http://schemas.openxmlformats.org/officeDocument/2006/relationships/hyperlink" Target="file:///C:\Users\Acer\Downloads\111544.doc" TargetMode="External"/><Relationship Id="rId92" Type="http://schemas.openxmlformats.org/officeDocument/2006/relationships/hyperlink" Target="garantf1://23841740.11/" TargetMode="External"/><Relationship Id="rId162" Type="http://schemas.openxmlformats.org/officeDocument/2006/relationships/hyperlink" Target="garantf1://12025268.139/" TargetMode="External"/><Relationship Id="rId183" Type="http://schemas.openxmlformats.org/officeDocument/2006/relationships/hyperlink" Target="garantf1://12052272.0/" TargetMode="External"/><Relationship Id="rId213" Type="http://schemas.openxmlformats.org/officeDocument/2006/relationships/hyperlink" Target="file:///C:\Users\Acer\Downloads\111544.doc" TargetMode="External"/><Relationship Id="rId218" Type="http://schemas.openxmlformats.org/officeDocument/2006/relationships/hyperlink" Target="garantF1://10002673.101" TargetMode="External"/><Relationship Id="rId2" Type="http://schemas.openxmlformats.org/officeDocument/2006/relationships/styles" Target="styles.xml"/><Relationship Id="rId29" Type="http://schemas.openxmlformats.org/officeDocument/2006/relationships/hyperlink" Target="file:///C:\Users\Acer\Downloads\111544.doc" TargetMode="External"/><Relationship Id="rId24" Type="http://schemas.openxmlformats.org/officeDocument/2006/relationships/hyperlink" Target="garantf1://23841244.0/" TargetMode="External"/><Relationship Id="rId40" Type="http://schemas.openxmlformats.org/officeDocument/2006/relationships/hyperlink" Target="garantf1://10003000.0/" TargetMode="External"/><Relationship Id="rId45" Type="http://schemas.openxmlformats.org/officeDocument/2006/relationships/hyperlink" Target="garantf1://23841244.11/" TargetMode="External"/><Relationship Id="rId66" Type="http://schemas.openxmlformats.org/officeDocument/2006/relationships/hyperlink" Target="garantf1://12064203.0/" TargetMode="External"/><Relationship Id="rId87" Type="http://schemas.openxmlformats.org/officeDocument/2006/relationships/hyperlink" Target="file:///C:\Users\Acer\Downloads\111544.doc" TargetMode="External"/><Relationship Id="rId110" Type="http://schemas.openxmlformats.org/officeDocument/2006/relationships/hyperlink" Target="file:///C:\Users\Acer\Downloads\111544.doc" TargetMode="External"/><Relationship Id="rId115" Type="http://schemas.openxmlformats.org/officeDocument/2006/relationships/hyperlink" Target="garantf1://23841244.11/" TargetMode="External"/><Relationship Id="rId131" Type="http://schemas.openxmlformats.org/officeDocument/2006/relationships/hyperlink" Target="garantf1://12052272.1401/" TargetMode="External"/><Relationship Id="rId136" Type="http://schemas.openxmlformats.org/officeDocument/2006/relationships/hyperlink" Target="file:///C:\Users\Acer\Downloads\111544.doc" TargetMode="External"/><Relationship Id="rId157" Type="http://schemas.openxmlformats.org/officeDocument/2006/relationships/hyperlink" Target="file:///C:\Users\Acer\Downloads\111544.doc" TargetMode="External"/><Relationship Id="rId178" Type="http://schemas.openxmlformats.org/officeDocument/2006/relationships/hyperlink" Target="garantf1://36865900.1000/" TargetMode="External"/><Relationship Id="rId61" Type="http://schemas.openxmlformats.org/officeDocument/2006/relationships/hyperlink" Target="garantf1://12064203.1002/" TargetMode="External"/><Relationship Id="rId82" Type="http://schemas.openxmlformats.org/officeDocument/2006/relationships/hyperlink" Target="file:///C:\Users\Acer\Downloads\111544.doc" TargetMode="External"/><Relationship Id="rId152" Type="http://schemas.openxmlformats.org/officeDocument/2006/relationships/hyperlink" Target="garantf1://12052272.27/" TargetMode="External"/><Relationship Id="rId173" Type="http://schemas.openxmlformats.org/officeDocument/2006/relationships/hyperlink" Target="file:///C:\Users\Acer\Downloads\111544.doc" TargetMode="External"/><Relationship Id="rId194" Type="http://schemas.openxmlformats.org/officeDocument/2006/relationships/hyperlink" Target="garantf1://12052272.13/" TargetMode="External"/><Relationship Id="rId199" Type="http://schemas.openxmlformats.org/officeDocument/2006/relationships/hyperlink" Target="file:///C:\Users\Acer\Downloads\111544.doc" TargetMode="External"/><Relationship Id="rId203" Type="http://schemas.openxmlformats.org/officeDocument/2006/relationships/hyperlink" Target="file:///C:\Users\Acer\Downloads\111544.doc" TargetMode="External"/><Relationship Id="rId208" Type="http://schemas.openxmlformats.org/officeDocument/2006/relationships/hyperlink" Target="garantF1://12052272.0" TargetMode="External"/><Relationship Id="rId229" Type="http://schemas.openxmlformats.org/officeDocument/2006/relationships/header" Target="header3.xml"/><Relationship Id="rId19" Type="http://schemas.openxmlformats.org/officeDocument/2006/relationships/hyperlink" Target="garantf1://23801500.0/" TargetMode="External"/><Relationship Id="rId224" Type="http://schemas.openxmlformats.org/officeDocument/2006/relationships/hyperlink" Target="file:///C:\Users\Acer\Downloads\111544.doc" TargetMode="External"/><Relationship Id="rId14" Type="http://schemas.openxmlformats.org/officeDocument/2006/relationships/hyperlink" Target="file:///C:\Users\Acer\Downloads\111544.doc" TargetMode="External"/><Relationship Id="rId30" Type="http://schemas.openxmlformats.org/officeDocument/2006/relationships/hyperlink" Target="file:///C:\Users\Acer\Downloads\111544.doc" TargetMode="External"/><Relationship Id="rId35" Type="http://schemas.openxmlformats.org/officeDocument/2006/relationships/hyperlink" Target="garantf1://12025268.6000/" TargetMode="External"/><Relationship Id="rId56" Type="http://schemas.openxmlformats.org/officeDocument/2006/relationships/hyperlink" Target="garantf1://85886.8/" TargetMode="External"/><Relationship Id="rId77" Type="http://schemas.openxmlformats.org/officeDocument/2006/relationships/hyperlink" Target="file:///C:\Users\Acer\Downloads\111544.doc" TargetMode="External"/><Relationship Id="rId100" Type="http://schemas.openxmlformats.org/officeDocument/2006/relationships/hyperlink" Target="garantf1://23841323.0/" TargetMode="External"/><Relationship Id="rId105" Type="http://schemas.openxmlformats.org/officeDocument/2006/relationships/hyperlink" Target="file:///C:\Users\Acer\Downloads\111544.doc" TargetMode="External"/><Relationship Id="rId126" Type="http://schemas.openxmlformats.org/officeDocument/2006/relationships/hyperlink" Target="garantf1://12052272.15/" TargetMode="External"/><Relationship Id="rId147" Type="http://schemas.openxmlformats.org/officeDocument/2006/relationships/hyperlink" Target="file:///C:\Users\Acer\Downloads\111544.doc" TargetMode="External"/><Relationship Id="rId168" Type="http://schemas.openxmlformats.org/officeDocument/2006/relationships/hyperlink" Target="garantf1://23875525.1/" TargetMode="External"/><Relationship Id="rId8" Type="http://schemas.openxmlformats.org/officeDocument/2006/relationships/hyperlink" Target="garantf1://10003000.0/" TargetMode="External"/><Relationship Id="rId51" Type="http://schemas.openxmlformats.org/officeDocument/2006/relationships/hyperlink" Target="garantf1://12064203.0/" TargetMode="External"/><Relationship Id="rId72" Type="http://schemas.openxmlformats.org/officeDocument/2006/relationships/hyperlink" Target="garantf1://10003000.68/" TargetMode="External"/><Relationship Id="rId93" Type="http://schemas.openxmlformats.org/officeDocument/2006/relationships/hyperlink" Target="garantf1://12025268.1060/" TargetMode="External"/><Relationship Id="rId98" Type="http://schemas.openxmlformats.org/officeDocument/2006/relationships/hyperlink" Target="file:///C:\Users\Acer\Downloads\111544.doc" TargetMode="External"/><Relationship Id="rId121" Type="http://schemas.openxmlformats.org/officeDocument/2006/relationships/hyperlink" Target="file:///C:\Users\Acer\Downloads\111544.doc" TargetMode="External"/><Relationship Id="rId142" Type="http://schemas.openxmlformats.org/officeDocument/2006/relationships/hyperlink" Target="garantf1://23841244.121/" TargetMode="External"/><Relationship Id="rId163" Type="http://schemas.openxmlformats.org/officeDocument/2006/relationships/hyperlink" Target="garantf1://10064072.1001/" TargetMode="External"/><Relationship Id="rId184" Type="http://schemas.openxmlformats.org/officeDocument/2006/relationships/hyperlink" Target="file:///C:\Users\Acer\Downloads\111544.doc" TargetMode="External"/><Relationship Id="rId189" Type="http://schemas.openxmlformats.org/officeDocument/2006/relationships/hyperlink" Target="file:///C:\Users\Acer\Downloads\111544.doc" TargetMode="External"/><Relationship Id="rId219" Type="http://schemas.openxmlformats.org/officeDocument/2006/relationships/hyperlink" Target="garantF1://85886.152" TargetMode="External"/><Relationship Id="rId3" Type="http://schemas.openxmlformats.org/officeDocument/2006/relationships/settings" Target="settings.xml"/><Relationship Id="rId214" Type="http://schemas.openxmlformats.org/officeDocument/2006/relationships/hyperlink" Target="file:///C:\Users\Acer\Downloads\111544.doc" TargetMode="External"/><Relationship Id="rId230" Type="http://schemas.openxmlformats.org/officeDocument/2006/relationships/footer" Target="footer3.xml"/><Relationship Id="rId25" Type="http://schemas.openxmlformats.org/officeDocument/2006/relationships/hyperlink" Target="garantf1://23801620.1011/" TargetMode="External"/><Relationship Id="rId46" Type="http://schemas.openxmlformats.org/officeDocument/2006/relationships/hyperlink" Target="file:///C:\Users\Acer\Downloads\111544.doc" TargetMode="External"/><Relationship Id="rId67" Type="http://schemas.openxmlformats.org/officeDocument/2006/relationships/hyperlink" Target="garantf1://12064203.0/" TargetMode="External"/><Relationship Id="rId116" Type="http://schemas.openxmlformats.org/officeDocument/2006/relationships/hyperlink" Target="garantf1://23841244.12/" TargetMode="External"/><Relationship Id="rId137" Type="http://schemas.openxmlformats.org/officeDocument/2006/relationships/hyperlink" Target="file:///C:\Users\Acer\Downloads\111544.doc" TargetMode="External"/><Relationship Id="rId158" Type="http://schemas.openxmlformats.org/officeDocument/2006/relationships/hyperlink" Target="file:///C:\Users\Acer\Downloads\111544.doc" TargetMode="External"/><Relationship Id="rId20" Type="http://schemas.openxmlformats.org/officeDocument/2006/relationships/hyperlink" Target="garantf1://23801620.1011/" TargetMode="External"/><Relationship Id="rId41" Type="http://schemas.openxmlformats.org/officeDocument/2006/relationships/hyperlink" Target="garantf1://23801620.0/" TargetMode="External"/><Relationship Id="rId62" Type="http://schemas.openxmlformats.org/officeDocument/2006/relationships/hyperlink" Target="garantf1://10064072.1001/" TargetMode="External"/><Relationship Id="rId83" Type="http://schemas.openxmlformats.org/officeDocument/2006/relationships/hyperlink" Target="file:///C:\Users\Acer\Downloads\111544.doc" TargetMode="External"/><Relationship Id="rId88" Type="http://schemas.openxmlformats.org/officeDocument/2006/relationships/hyperlink" Target="file:///C:\Users\Acer\Downloads\111544.doc" TargetMode="External"/><Relationship Id="rId111" Type="http://schemas.openxmlformats.org/officeDocument/2006/relationships/hyperlink" Target="garantf1://12052272.13/" TargetMode="External"/><Relationship Id="rId132" Type="http://schemas.openxmlformats.org/officeDocument/2006/relationships/hyperlink" Target="garantf1://12052272.15/" TargetMode="External"/><Relationship Id="rId153" Type="http://schemas.openxmlformats.org/officeDocument/2006/relationships/hyperlink" Target="garantf1://23841244.121/" TargetMode="External"/><Relationship Id="rId174" Type="http://schemas.openxmlformats.org/officeDocument/2006/relationships/hyperlink" Target="garantf1://10002673.2101/" TargetMode="External"/><Relationship Id="rId179" Type="http://schemas.openxmlformats.org/officeDocument/2006/relationships/hyperlink" Target="file:///C:\Users\Acer\Downloads\111544.doc" TargetMode="External"/><Relationship Id="rId195" Type="http://schemas.openxmlformats.org/officeDocument/2006/relationships/hyperlink" Target="garantf1://12025268.0/" TargetMode="External"/><Relationship Id="rId209" Type="http://schemas.openxmlformats.org/officeDocument/2006/relationships/hyperlink" Target="garantF1://23841244.28" TargetMode="External"/><Relationship Id="rId190" Type="http://schemas.openxmlformats.org/officeDocument/2006/relationships/hyperlink" Target="file:///C:\Users\Acer\Downloads\111544.doc" TargetMode="External"/><Relationship Id="rId204" Type="http://schemas.openxmlformats.org/officeDocument/2006/relationships/hyperlink" Target="file:///C:\Users\Acer\Downloads\111544.doc" TargetMode="External"/><Relationship Id="rId220" Type="http://schemas.openxmlformats.org/officeDocument/2006/relationships/hyperlink" Target="file:///C:\Users\Acer\Downloads\111544.doc" TargetMode="External"/><Relationship Id="rId225" Type="http://schemas.openxmlformats.org/officeDocument/2006/relationships/header" Target="header1.xml"/><Relationship Id="rId15" Type="http://schemas.openxmlformats.org/officeDocument/2006/relationships/hyperlink" Target="garantf1://23841243.3/" TargetMode="External"/><Relationship Id="rId36" Type="http://schemas.openxmlformats.org/officeDocument/2006/relationships/hyperlink" Target="garantf1://12025268.1060/" TargetMode="External"/><Relationship Id="rId57" Type="http://schemas.openxmlformats.org/officeDocument/2006/relationships/hyperlink" Target="garantf1://10064072.0/" TargetMode="External"/><Relationship Id="rId106" Type="http://schemas.openxmlformats.org/officeDocument/2006/relationships/hyperlink" Target="file:///C:\Users\Acer\Downloads\111544.doc" TargetMode="External"/><Relationship Id="rId127" Type="http://schemas.openxmlformats.org/officeDocument/2006/relationships/hyperlink" Target="garantf1://23841244.121/" TargetMode="External"/><Relationship Id="rId10" Type="http://schemas.openxmlformats.org/officeDocument/2006/relationships/hyperlink" Target="garantf1://23801620.1011/" TargetMode="External"/><Relationship Id="rId31" Type="http://schemas.openxmlformats.org/officeDocument/2006/relationships/hyperlink" Target="garantf1://23840870.1002/" TargetMode="External"/><Relationship Id="rId52" Type="http://schemas.openxmlformats.org/officeDocument/2006/relationships/hyperlink" Target="garantf1://12064203.0/" TargetMode="External"/><Relationship Id="rId73" Type="http://schemas.openxmlformats.org/officeDocument/2006/relationships/hyperlink" Target="file:///C:\Users\Acer\Downloads\111544.doc" TargetMode="External"/><Relationship Id="rId78" Type="http://schemas.openxmlformats.org/officeDocument/2006/relationships/hyperlink" Target="file:///C:\Users\Acer\Downloads\111544.doc" TargetMode="External"/><Relationship Id="rId94" Type="http://schemas.openxmlformats.org/officeDocument/2006/relationships/hyperlink" Target="file:///C:\Users\Acer\Downloads\111544.doc" TargetMode="External"/><Relationship Id="rId99" Type="http://schemas.openxmlformats.org/officeDocument/2006/relationships/hyperlink" Target="garantf1://23841323.100/" TargetMode="External"/><Relationship Id="rId101" Type="http://schemas.openxmlformats.org/officeDocument/2006/relationships/hyperlink" Target="file:///C:\Users\Acer\Downloads\111544.doc" TargetMode="External"/><Relationship Id="rId122" Type="http://schemas.openxmlformats.org/officeDocument/2006/relationships/hyperlink" Target="file:///C:\Users\Acer\Downloads\111544.doc" TargetMode="External"/><Relationship Id="rId143" Type="http://schemas.openxmlformats.org/officeDocument/2006/relationships/hyperlink" Target="garantf1://23841244.13/" TargetMode="External"/><Relationship Id="rId148" Type="http://schemas.openxmlformats.org/officeDocument/2006/relationships/hyperlink" Target="file:///C:\Users\Acer\Downloads\111544.doc" TargetMode="External"/><Relationship Id="rId164" Type="http://schemas.openxmlformats.org/officeDocument/2006/relationships/hyperlink" Target="garantf1://12025268.128/" TargetMode="External"/><Relationship Id="rId169" Type="http://schemas.openxmlformats.org/officeDocument/2006/relationships/hyperlink" Target="file:///C:\Users\Acer\Downloads\111544.doc" TargetMode="External"/><Relationship Id="rId185" Type="http://schemas.openxmlformats.org/officeDocument/2006/relationships/hyperlink" Target="file:///C:\Users\Acer\Downloads\111544.doc" TargetMode="External"/><Relationship Id="rId4" Type="http://schemas.openxmlformats.org/officeDocument/2006/relationships/webSettings" Target="webSettings.xml"/><Relationship Id="rId9" Type="http://schemas.openxmlformats.org/officeDocument/2006/relationships/hyperlink" Target="garantf1://12025268.0/" TargetMode="External"/><Relationship Id="rId180" Type="http://schemas.openxmlformats.org/officeDocument/2006/relationships/hyperlink" Target="garantf1://12036354.5402/" TargetMode="External"/><Relationship Id="rId210" Type="http://schemas.openxmlformats.org/officeDocument/2006/relationships/hyperlink" Target="file:///C:\Users\Acer\Downloads\111544.doc" TargetMode="External"/><Relationship Id="rId215" Type="http://schemas.openxmlformats.org/officeDocument/2006/relationships/hyperlink" Target="garantF1://10002673.200" TargetMode="External"/><Relationship Id="rId26" Type="http://schemas.openxmlformats.org/officeDocument/2006/relationships/hyperlink" Target="file:///C:\Users\Acer\Downloads\111544.doc" TargetMode="External"/><Relationship Id="rId231" Type="http://schemas.openxmlformats.org/officeDocument/2006/relationships/fontTable" Target="fontTable.xml"/><Relationship Id="rId47" Type="http://schemas.openxmlformats.org/officeDocument/2006/relationships/hyperlink" Target="garantf1://12064203.101/" TargetMode="External"/><Relationship Id="rId68" Type="http://schemas.openxmlformats.org/officeDocument/2006/relationships/hyperlink" Target="garantf1://70171682.0/" TargetMode="External"/><Relationship Id="rId89" Type="http://schemas.openxmlformats.org/officeDocument/2006/relationships/hyperlink" Target="file:///C:\Users\Acer\Downloads\111544.doc" TargetMode="External"/><Relationship Id="rId112" Type="http://schemas.openxmlformats.org/officeDocument/2006/relationships/hyperlink" Target="garantf1://12052272.14/" TargetMode="External"/><Relationship Id="rId133" Type="http://schemas.openxmlformats.org/officeDocument/2006/relationships/hyperlink" Target="garantf1://23841244.121/" TargetMode="External"/><Relationship Id="rId154" Type="http://schemas.openxmlformats.org/officeDocument/2006/relationships/hyperlink" Target="garantf1://23841244.13/" TargetMode="External"/><Relationship Id="rId175" Type="http://schemas.openxmlformats.org/officeDocument/2006/relationships/hyperlink" Target="file:///C:\Users\Acer\Downloads\111544.doc" TargetMode="External"/><Relationship Id="rId196" Type="http://schemas.openxmlformats.org/officeDocument/2006/relationships/hyperlink" Target="garantf1://12048567.4/" TargetMode="External"/><Relationship Id="rId200" Type="http://schemas.openxmlformats.org/officeDocument/2006/relationships/hyperlink" Target="garantf1://12048567.0/" TargetMode="External"/><Relationship Id="rId16" Type="http://schemas.openxmlformats.org/officeDocument/2006/relationships/hyperlink" Target="garantf1://23935206.101/" TargetMode="External"/><Relationship Id="rId221" Type="http://schemas.openxmlformats.org/officeDocument/2006/relationships/hyperlink" Target="garantF1://12036354.14" TargetMode="External"/><Relationship Id="rId37" Type="http://schemas.openxmlformats.org/officeDocument/2006/relationships/hyperlink" Target="garantf1://23801620.0/" TargetMode="External"/><Relationship Id="rId58" Type="http://schemas.openxmlformats.org/officeDocument/2006/relationships/hyperlink" Target="garantf1://12048555.9/" TargetMode="External"/><Relationship Id="rId79" Type="http://schemas.openxmlformats.org/officeDocument/2006/relationships/hyperlink" Target="file:///C:\Users\Acer\Downloads\111544.doc" TargetMode="External"/><Relationship Id="rId102" Type="http://schemas.openxmlformats.org/officeDocument/2006/relationships/hyperlink" Target="garantf1://23805955.1/" TargetMode="External"/><Relationship Id="rId123" Type="http://schemas.openxmlformats.org/officeDocument/2006/relationships/hyperlink" Target="file:///C:\Users\Acer\Downloads\111544.doc" TargetMode="External"/><Relationship Id="rId144" Type="http://schemas.openxmlformats.org/officeDocument/2006/relationships/hyperlink" Target="garantf1://23841244.25/" TargetMode="External"/><Relationship Id="rId90" Type="http://schemas.openxmlformats.org/officeDocument/2006/relationships/hyperlink" Target="file:///C:\Users\Acer\Downloads\111544.doc" TargetMode="External"/><Relationship Id="rId165" Type="http://schemas.openxmlformats.org/officeDocument/2006/relationships/hyperlink" Target="file:///C:\Users\Acer\Downloads\111544.doc" TargetMode="External"/><Relationship Id="rId186" Type="http://schemas.openxmlformats.org/officeDocument/2006/relationships/hyperlink" Target="file:///C:\Users\Acer\Downloads\111544.doc" TargetMode="External"/><Relationship Id="rId211" Type="http://schemas.openxmlformats.org/officeDocument/2006/relationships/hyperlink" Target="file:///C:\Users\Acer\Downloads\111544.doc" TargetMode="External"/><Relationship Id="rId23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19467</Words>
  <Characters>110966</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8</cp:revision>
  <cp:lastPrinted>2018-05-16T04:47:00Z</cp:lastPrinted>
  <dcterms:created xsi:type="dcterms:W3CDTF">2021-04-13T10:13:00Z</dcterms:created>
  <dcterms:modified xsi:type="dcterms:W3CDTF">2021-04-13T11:31:00Z</dcterms:modified>
</cp:coreProperties>
</file>