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8" w:rsidRDefault="00E43F08" w:rsidP="00E43F08">
      <w:pPr>
        <w:widowControl/>
        <w:suppressAutoHyphens w:val="0"/>
        <w:autoSpaceDE/>
        <w:autoSpaceDN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>
        <w:rPr>
          <w:rFonts w:cs="Times New Roman"/>
          <w:b/>
          <w:sz w:val="28"/>
          <w:szCs w:val="28"/>
          <w:lang w:eastAsia="ru-RU"/>
        </w:rPr>
        <w:t>СЕЛЬСКОГО</w:t>
      </w:r>
      <w:proofErr w:type="gramEnd"/>
      <w:r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E43F08" w:rsidRDefault="00E43F08" w:rsidP="00E43F08">
      <w:pPr>
        <w:widowControl/>
        <w:suppressAutoHyphens w:val="0"/>
        <w:autoSpaceDE/>
        <w:autoSpaceDN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E43F08" w:rsidRDefault="00E43F08" w:rsidP="00E43F08">
      <w:pPr>
        <w:widowControl/>
        <w:suppressAutoHyphens w:val="0"/>
        <w:autoSpaceDE/>
        <w:autoSpaceDN w:val="0"/>
        <w:jc w:val="center"/>
        <w:rPr>
          <w:rFonts w:cs="Times New Roman"/>
          <w:b/>
          <w:sz w:val="28"/>
          <w:szCs w:val="28"/>
          <w:lang w:eastAsia="ru-RU"/>
        </w:rPr>
      </w:pPr>
    </w:p>
    <w:p w:rsidR="00E43F08" w:rsidRDefault="00E43F08" w:rsidP="00E43F08">
      <w:pPr>
        <w:widowControl/>
        <w:suppressAutoHyphens w:val="0"/>
        <w:autoSpaceDE/>
        <w:autoSpaceDN w:val="0"/>
        <w:spacing w:line="360" w:lineRule="auto"/>
        <w:jc w:val="center"/>
        <w:rPr>
          <w:rFonts w:cs="Times New Roman"/>
          <w:b/>
          <w:sz w:val="32"/>
          <w:szCs w:val="32"/>
          <w:lang w:eastAsia="ru-RU"/>
        </w:rPr>
      </w:pPr>
      <w:r>
        <w:rPr>
          <w:rFonts w:cs="Times New Roman"/>
          <w:b/>
          <w:sz w:val="32"/>
          <w:szCs w:val="32"/>
          <w:lang w:eastAsia="ru-RU"/>
        </w:rPr>
        <w:t xml:space="preserve">ПОСТАНОВЛЕНИЕ </w:t>
      </w:r>
    </w:p>
    <w:p w:rsidR="00E43F08" w:rsidRDefault="00E43F08" w:rsidP="00E43F08">
      <w:pPr>
        <w:widowControl/>
        <w:suppressAutoHyphens w:val="0"/>
        <w:autoSpaceDE/>
        <w:autoSpaceDN w:val="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от  25.09.2014______</w:t>
      </w:r>
      <w:r>
        <w:rPr>
          <w:rFonts w:cs="Times New Roman"/>
          <w:b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ab/>
      </w:r>
      <w:r>
        <w:rPr>
          <w:rFonts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cs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>
        <w:rPr>
          <w:rFonts w:cs="Times New Roman"/>
          <w:b/>
          <w:sz w:val="28"/>
          <w:szCs w:val="28"/>
          <w:lang w:eastAsia="ru-RU"/>
        </w:rPr>
        <w:t xml:space="preserve">                        №___58__</w:t>
      </w:r>
    </w:p>
    <w:p w:rsidR="00E43F08" w:rsidRDefault="00E43F08" w:rsidP="00E43F08">
      <w:pPr>
        <w:widowControl/>
        <w:suppressAutoHyphens w:val="0"/>
        <w:autoSpaceDE/>
        <w:autoSpaceDN w:val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ст-ца Бесстрашная</w:t>
      </w:r>
    </w:p>
    <w:p w:rsidR="00E43F08" w:rsidRDefault="00E43F08" w:rsidP="00E43F08">
      <w:pPr>
        <w:rPr>
          <w:b/>
          <w:bCs/>
          <w:sz w:val="28"/>
          <w:szCs w:val="28"/>
        </w:rPr>
      </w:pPr>
    </w:p>
    <w:p w:rsidR="00E43F08" w:rsidRDefault="00E43F08" w:rsidP="00E43F08">
      <w:pPr>
        <w:tabs>
          <w:tab w:val="left" w:pos="3180"/>
        </w:tabs>
        <w:jc w:val="center"/>
        <w:rPr>
          <w:sz w:val="28"/>
          <w:szCs w:val="28"/>
        </w:rPr>
      </w:pPr>
    </w:p>
    <w:p w:rsidR="00E43F08" w:rsidRDefault="00E43F08" w:rsidP="00E43F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>Порядка создания и использования,</w:t>
      </w:r>
    </w:p>
    <w:p w:rsidR="00E43F08" w:rsidRDefault="00E43F08" w:rsidP="00E43F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том числе на платной основе, парковок (парковочных мест),</w:t>
      </w:r>
    </w:p>
    <w:p w:rsidR="00E43F08" w:rsidRDefault="00E43F08" w:rsidP="00E43F0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расположенных на автомобильных дорогах общего пользования местного значения в Бесстрашненском сельском поселении Отрадненского района</w:t>
      </w:r>
      <w:proofErr w:type="gramEnd"/>
    </w:p>
    <w:p w:rsidR="00E43F08" w:rsidRDefault="00E43F08" w:rsidP="00E43F08">
      <w:pPr>
        <w:rPr>
          <w:sz w:val="28"/>
          <w:szCs w:val="28"/>
        </w:rPr>
      </w:pPr>
    </w:p>
    <w:p w:rsidR="00E43F08" w:rsidRDefault="00E43F08" w:rsidP="00E43F08">
      <w:pPr>
        <w:jc w:val="both"/>
        <w:rPr>
          <w:sz w:val="28"/>
          <w:szCs w:val="28"/>
        </w:rPr>
      </w:pPr>
    </w:p>
    <w:p w:rsidR="00E43F08" w:rsidRDefault="00E43F08" w:rsidP="00E43F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пунктом 3.2   статьи 13 Федерального закона № 257-ФЗ от 08 ноября 2007 года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пункта 5 части 1 статьи 14 Федерального закона № 131-ФЗ от 06 октября 2003 года  «Об общих принципах организации местного самоуправления в Российской Федерации» и статьи</w:t>
      </w:r>
      <w:proofErr w:type="gramEnd"/>
      <w:r>
        <w:rPr>
          <w:sz w:val="28"/>
          <w:szCs w:val="28"/>
        </w:rPr>
        <w:t xml:space="preserve"> 8, 31,  64 Устава  Бесстрашненского  сельского  поселения Отрадненского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43F08" w:rsidRDefault="00E43F08" w:rsidP="00E43F08">
      <w:pPr>
        <w:jc w:val="center"/>
        <w:rPr>
          <w:sz w:val="28"/>
          <w:szCs w:val="28"/>
        </w:rPr>
      </w:pPr>
    </w:p>
    <w:p w:rsidR="00E43F08" w:rsidRDefault="00E43F08" w:rsidP="00E43F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 Утвердить </w:t>
      </w:r>
      <w:r>
        <w:rPr>
          <w:bCs/>
          <w:color w:val="000000"/>
          <w:sz w:val="28"/>
          <w:szCs w:val="28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сельском поселении Пионерский муниципального района </w:t>
      </w:r>
      <w:r>
        <w:rPr>
          <w:sz w:val="28"/>
          <w:szCs w:val="28"/>
        </w:rPr>
        <w:t>(приложение).</w:t>
      </w:r>
    </w:p>
    <w:p w:rsidR="00E43F08" w:rsidRDefault="00E43F08" w:rsidP="00E43F08">
      <w:pPr>
        <w:shd w:val="clear" w:color="auto" w:fill="FFFFFF"/>
        <w:jc w:val="both"/>
        <w:rPr>
          <w:sz w:val="28"/>
          <w:szCs w:val="28"/>
        </w:rPr>
      </w:pPr>
    </w:p>
    <w:p w:rsidR="00E43F08" w:rsidRDefault="00E43F08" w:rsidP="00E43F08">
      <w:pPr>
        <w:autoSpaceDE/>
        <w:autoSpaceDN w:val="0"/>
        <w:ind w:firstLine="851"/>
        <w:jc w:val="both"/>
        <w:rPr>
          <w:rFonts w:eastAsia="Arial Unicode MS" w:cs="Times New Roman"/>
          <w:kern w:val="2"/>
          <w:sz w:val="28"/>
          <w:szCs w:val="28"/>
        </w:rPr>
      </w:pPr>
      <w:bookmarkStart w:id="1" w:name="sub_2"/>
      <w:r>
        <w:rPr>
          <w:rFonts w:eastAsia="Arial Unicode MS" w:cs="Times New Roman"/>
          <w:kern w:val="2"/>
          <w:sz w:val="28"/>
          <w:szCs w:val="28"/>
        </w:rPr>
        <w:t>2. Начальнику общего отдела администрации Бесстрашненского сельского поселения Отрадненского района  (Мартыщенко):</w:t>
      </w:r>
    </w:p>
    <w:p w:rsidR="00E43F08" w:rsidRDefault="00E43F08" w:rsidP="00E43F08">
      <w:pPr>
        <w:autoSpaceDE/>
        <w:autoSpaceDN w:val="0"/>
        <w:ind w:firstLine="851"/>
        <w:jc w:val="both"/>
        <w:rPr>
          <w:rFonts w:eastAsia="Arial Unicode MS" w:cs="Times New Roman"/>
          <w:kern w:val="2"/>
          <w:sz w:val="28"/>
          <w:szCs w:val="28"/>
        </w:rPr>
      </w:pPr>
      <w:bookmarkStart w:id="2" w:name="sub_21"/>
      <w:bookmarkEnd w:id="1"/>
      <w:r>
        <w:rPr>
          <w:rFonts w:eastAsia="Arial Unicode MS" w:cs="Times New Roman"/>
          <w:kern w:val="2"/>
          <w:sz w:val="28"/>
          <w:szCs w:val="28"/>
        </w:rPr>
        <w:t xml:space="preserve">2.1. </w:t>
      </w:r>
      <w:proofErr w:type="gramStart"/>
      <w:r>
        <w:rPr>
          <w:rFonts w:eastAsia="Arial Unicode MS" w:cs="Times New Roman"/>
          <w:kern w:val="2"/>
          <w:sz w:val="28"/>
          <w:szCs w:val="28"/>
        </w:rPr>
        <w:t>разместить</w:t>
      </w:r>
      <w:proofErr w:type="gramEnd"/>
      <w:r>
        <w:rPr>
          <w:rFonts w:eastAsia="Arial Unicode MS" w:cs="Times New Roman"/>
          <w:kern w:val="2"/>
          <w:sz w:val="28"/>
          <w:szCs w:val="28"/>
        </w:rPr>
        <w:t xml:space="preserve"> настоящее постановление на </w:t>
      </w:r>
      <w:hyperlink r:id="rId6" w:history="1">
        <w:r>
          <w:rPr>
            <w:rStyle w:val="a3"/>
            <w:rFonts w:eastAsia="Arial Unicode MS" w:cs="Times New Roman"/>
            <w:color w:val="auto"/>
            <w:kern w:val="2"/>
            <w:sz w:val="28"/>
            <w:szCs w:val="28"/>
            <w:u w:val="none"/>
          </w:rPr>
          <w:t>официальном сайте администрации Бесстрашненского сельского поселения Бесстрашненского района</w:t>
        </w:r>
      </w:hyperlink>
      <w:r>
        <w:rPr>
          <w:rFonts w:eastAsia="Arial Unicode MS" w:cs="Times New Roman"/>
          <w:kern w:val="2"/>
          <w:sz w:val="28"/>
          <w:szCs w:val="28"/>
        </w:rPr>
        <w:t>.</w:t>
      </w:r>
    </w:p>
    <w:p w:rsidR="00E43F08" w:rsidRDefault="00E43F08" w:rsidP="00E43F08">
      <w:pPr>
        <w:autoSpaceDE/>
        <w:autoSpaceDN w:val="0"/>
        <w:ind w:firstLine="851"/>
        <w:jc w:val="both"/>
        <w:rPr>
          <w:rFonts w:eastAsia="Arial Unicode MS" w:cs="Times New Roman"/>
          <w:kern w:val="2"/>
          <w:sz w:val="28"/>
          <w:szCs w:val="28"/>
        </w:rPr>
      </w:pPr>
      <w:bookmarkStart w:id="3" w:name="sub_22"/>
      <w:bookmarkEnd w:id="2"/>
      <w:r>
        <w:rPr>
          <w:rFonts w:eastAsia="Arial Unicode MS" w:cs="Times New Roman"/>
          <w:kern w:val="2"/>
          <w:sz w:val="28"/>
          <w:szCs w:val="28"/>
        </w:rPr>
        <w:t>2.2. обнародовать настоящее постановление в установленном порядке.</w:t>
      </w:r>
    </w:p>
    <w:p w:rsidR="00E43F08" w:rsidRDefault="00E43F08" w:rsidP="00E43F08">
      <w:pPr>
        <w:autoSpaceDE/>
        <w:autoSpaceDN w:val="0"/>
        <w:ind w:firstLine="851"/>
        <w:jc w:val="both"/>
        <w:rPr>
          <w:rFonts w:eastAsia="Arial Unicode MS" w:cs="Times New Roman"/>
          <w:kern w:val="2"/>
          <w:sz w:val="28"/>
          <w:szCs w:val="28"/>
        </w:rPr>
      </w:pPr>
    </w:p>
    <w:p w:rsidR="00E43F08" w:rsidRDefault="00E43F08" w:rsidP="00E43F08">
      <w:pPr>
        <w:autoSpaceDE/>
        <w:autoSpaceDN w:val="0"/>
        <w:ind w:firstLine="851"/>
        <w:jc w:val="both"/>
        <w:rPr>
          <w:rFonts w:eastAsia="Arial Unicode MS" w:cs="Times New Roman"/>
          <w:kern w:val="2"/>
          <w:sz w:val="28"/>
          <w:szCs w:val="28"/>
        </w:rPr>
      </w:pPr>
      <w:bookmarkStart w:id="4" w:name="sub_3"/>
      <w:bookmarkEnd w:id="3"/>
      <w:r>
        <w:rPr>
          <w:rFonts w:eastAsia="Arial Unicode MS" w:cs="Times New Roman"/>
          <w:kern w:val="2"/>
          <w:sz w:val="28"/>
          <w:szCs w:val="28"/>
        </w:rPr>
        <w:t xml:space="preserve">3. </w:t>
      </w:r>
      <w:proofErr w:type="gramStart"/>
      <w:r>
        <w:rPr>
          <w:rFonts w:eastAsia="Arial Unicode MS" w:cs="Times New Roman"/>
          <w:kern w:val="2"/>
          <w:sz w:val="28"/>
          <w:szCs w:val="28"/>
        </w:rPr>
        <w:t>Контроль за</w:t>
      </w:r>
      <w:proofErr w:type="gramEnd"/>
      <w:r>
        <w:rPr>
          <w:rFonts w:eastAsia="Arial Unicode MS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43F08" w:rsidRDefault="00E43F08" w:rsidP="00E43F08">
      <w:pPr>
        <w:autoSpaceDE/>
        <w:autoSpaceDN w:val="0"/>
        <w:ind w:firstLine="851"/>
        <w:jc w:val="both"/>
        <w:rPr>
          <w:rFonts w:eastAsia="Arial Unicode MS" w:cs="Times New Roman"/>
          <w:kern w:val="2"/>
          <w:sz w:val="28"/>
          <w:szCs w:val="28"/>
        </w:rPr>
      </w:pPr>
    </w:p>
    <w:p w:rsidR="00E43F08" w:rsidRDefault="00E43F08" w:rsidP="00E43F08">
      <w:pPr>
        <w:autoSpaceDE/>
        <w:autoSpaceDN w:val="0"/>
        <w:ind w:firstLine="851"/>
        <w:jc w:val="both"/>
        <w:rPr>
          <w:rFonts w:eastAsia="Arial Unicode MS" w:cs="Times New Roman"/>
          <w:kern w:val="2"/>
          <w:sz w:val="28"/>
          <w:szCs w:val="28"/>
        </w:rPr>
      </w:pPr>
      <w:bookmarkStart w:id="5" w:name="sub_4"/>
      <w:bookmarkEnd w:id="4"/>
      <w:r>
        <w:rPr>
          <w:rFonts w:eastAsia="Arial Unicode MS" w:cs="Times New Roman"/>
          <w:kern w:val="2"/>
          <w:sz w:val="28"/>
          <w:szCs w:val="28"/>
        </w:rPr>
        <w:t xml:space="preserve">4. Постановление вступает в силу со дня его </w:t>
      </w:r>
      <w:hyperlink r:id="rId7" w:history="1">
        <w:r>
          <w:rPr>
            <w:rStyle w:val="a3"/>
            <w:rFonts w:eastAsia="Arial Unicode MS" w:cs="Times New Roman"/>
            <w:color w:val="auto"/>
            <w:kern w:val="2"/>
            <w:sz w:val="28"/>
            <w:szCs w:val="28"/>
            <w:u w:val="none"/>
          </w:rPr>
          <w:t>обнародования</w:t>
        </w:r>
      </w:hyperlink>
      <w:r>
        <w:rPr>
          <w:rFonts w:eastAsia="Arial Unicode MS" w:cs="Times New Roman"/>
          <w:kern w:val="2"/>
          <w:sz w:val="28"/>
          <w:szCs w:val="28"/>
        </w:rPr>
        <w:t>.</w:t>
      </w:r>
    </w:p>
    <w:p w:rsidR="00E43F08" w:rsidRDefault="00E43F08" w:rsidP="00E43F08">
      <w:pPr>
        <w:autoSpaceDE/>
        <w:autoSpaceDN w:val="0"/>
        <w:rPr>
          <w:rFonts w:eastAsia="Arial Unicode MS" w:cs="Times New Roman"/>
          <w:kern w:val="2"/>
          <w:sz w:val="28"/>
          <w:szCs w:val="28"/>
        </w:rPr>
      </w:pPr>
    </w:p>
    <w:p w:rsidR="00E43F08" w:rsidRDefault="00E43F08" w:rsidP="00E43F08">
      <w:pPr>
        <w:autoSpaceDE/>
        <w:autoSpaceDN w:val="0"/>
        <w:rPr>
          <w:sz w:val="28"/>
          <w:szCs w:val="28"/>
        </w:rPr>
      </w:pPr>
      <w:r>
        <w:rPr>
          <w:rFonts w:eastAsia="Arial Unicode MS" w:cs="Times New Roman"/>
          <w:kern w:val="2"/>
          <w:sz w:val="28"/>
          <w:szCs w:val="28"/>
        </w:rPr>
        <w:t>Глава Бесстрашненского сельского поселения</w:t>
      </w:r>
      <w:r>
        <w:rPr>
          <w:rFonts w:eastAsia="Arial Unicode MS" w:cs="Times New Roman"/>
          <w:kern w:val="2"/>
          <w:sz w:val="28"/>
          <w:szCs w:val="28"/>
        </w:rPr>
        <w:br/>
        <w:t>Отраднен</w:t>
      </w:r>
      <w:r>
        <w:rPr>
          <w:rFonts w:eastAsia="Arial Unicode MS" w:cs="Times New Roman"/>
          <w:kern w:val="2"/>
          <w:sz w:val="28"/>
          <w:szCs w:val="28"/>
        </w:rPr>
        <w:t>ского района</w:t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  <w:t xml:space="preserve">          </w:t>
      </w:r>
      <w:r>
        <w:rPr>
          <w:rFonts w:eastAsia="Arial Unicode MS" w:cs="Times New Roman"/>
          <w:kern w:val="2"/>
          <w:sz w:val="28"/>
          <w:szCs w:val="28"/>
        </w:rPr>
        <w:t xml:space="preserve"> В. Б. Пани</w:t>
      </w:r>
      <w:bookmarkEnd w:id="5"/>
      <w:r>
        <w:rPr>
          <w:rFonts w:eastAsia="Arial Unicode MS" w:cs="Times New Roman"/>
          <w:kern w:val="2"/>
          <w:sz w:val="28"/>
          <w:szCs w:val="28"/>
        </w:rPr>
        <w:t>н</w:t>
      </w:r>
    </w:p>
    <w:p w:rsidR="00E43F08" w:rsidRDefault="00E43F08" w:rsidP="00E43F08">
      <w:pPr>
        <w:rPr>
          <w:sz w:val="28"/>
          <w:szCs w:val="28"/>
        </w:rPr>
      </w:pPr>
    </w:p>
    <w:p w:rsidR="00E43F08" w:rsidRDefault="00E43F08" w:rsidP="00E43F08">
      <w:pPr>
        <w:autoSpaceDE/>
        <w:autoSpaceDN w:val="0"/>
        <w:ind w:left="6379"/>
        <w:rPr>
          <w:rFonts w:eastAsia="Arial Unicode MS" w:cs="Times New Roman"/>
          <w:kern w:val="2"/>
          <w:sz w:val="28"/>
          <w:szCs w:val="28"/>
        </w:rPr>
      </w:pPr>
      <w:r>
        <w:rPr>
          <w:rFonts w:eastAsia="Arial Unicode MS" w:cs="Times New Roman"/>
          <w:kern w:val="2"/>
          <w:sz w:val="28"/>
          <w:szCs w:val="28"/>
        </w:rPr>
        <w:lastRenderedPageBreak/>
        <w:t xml:space="preserve">ПРИЛОЖЕНИЕ </w:t>
      </w:r>
    </w:p>
    <w:p w:rsidR="00E43F08" w:rsidRDefault="00E43F08" w:rsidP="00E43F08">
      <w:pPr>
        <w:autoSpaceDE/>
        <w:autoSpaceDN w:val="0"/>
        <w:ind w:left="5387"/>
        <w:rPr>
          <w:rFonts w:eastAsia="Arial Unicode MS" w:cs="Times New Roman"/>
          <w:kern w:val="2"/>
          <w:sz w:val="28"/>
          <w:szCs w:val="28"/>
        </w:rPr>
      </w:pPr>
      <w:r>
        <w:rPr>
          <w:rFonts w:eastAsia="Arial Unicode MS" w:cs="Times New Roman"/>
          <w:kern w:val="2"/>
          <w:sz w:val="28"/>
          <w:szCs w:val="28"/>
        </w:rPr>
        <w:t>к постановлению администрации</w:t>
      </w:r>
      <w:r>
        <w:rPr>
          <w:rFonts w:eastAsia="Arial Unicode MS" w:cs="Times New Roman"/>
          <w:kern w:val="2"/>
          <w:sz w:val="28"/>
          <w:szCs w:val="28"/>
        </w:rPr>
        <w:br/>
        <w:t>Бесстрашненского сельского поселения Отрадненского р</w:t>
      </w:r>
      <w:r>
        <w:rPr>
          <w:rFonts w:eastAsia="Arial Unicode MS" w:cs="Times New Roman"/>
          <w:kern w:val="2"/>
          <w:sz w:val="28"/>
          <w:szCs w:val="28"/>
        </w:rPr>
        <w:t>айона</w:t>
      </w:r>
      <w:r>
        <w:rPr>
          <w:rFonts w:eastAsia="Arial Unicode MS" w:cs="Times New Roman"/>
          <w:kern w:val="2"/>
          <w:sz w:val="28"/>
          <w:szCs w:val="28"/>
        </w:rPr>
        <w:br/>
        <w:t>от  _25.09.2014_________№_58</w:t>
      </w:r>
      <w:r>
        <w:rPr>
          <w:rFonts w:eastAsia="Arial Unicode MS" w:cs="Times New Roman"/>
          <w:kern w:val="2"/>
          <w:sz w:val="28"/>
          <w:szCs w:val="28"/>
        </w:rPr>
        <w:t>__</w:t>
      </w:r>
    </w:p>
    <w:p w:rsidR="00E43F08" w:rsidRDefault="00E43F08" w:rsidP="00E43F08">
      <w:pPr>
        <w:shd w:val="clear" w:color="auto" w:fill="FFFFFF"/>
        <w:ind w:right="-3"/>
        <w:jc w:val="center"/>
        <w:rPr>
          <w:sz w:val="28"/>
          <w:szCs w:val="28"/>
        </w:rPr>
      </w:pPr>
    </w:p>
    <w:p w:rsidR="00E43F08" w:rsidRDefault="00E43F08" w:rsidP="00E43F08">
      <w:pPr>
        <w:shd w:val="clear" w:color="auto" w:fill="FFFFFF"/>
        <w:ind w:right="-3"/>
        <w:jc w:val="center"/>
        <w:rPr>
          <w:b/>
          <w:bCs/>
          <w:color w:val="000000"/>
          <w:sz w:val="28"/>
          <w:szCs w:val="28"/>
        </w:rPr>
      </w:pPr>
    </w:p>
    <w:p w:rsidR="00E43F08" w:rsidRDefault="00E43F08" w:rsidP="00E43F08">
      <w:pPr>
        <w:shd w:val="clear" w:color="auto" w:fill="FFFFFF"/>
        <w:ind w:right="-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</w:t>
      </w:r>
    </w:p>
    <w:p w:rsidR="00E43F08" w:rsidRDefault="00E43F08" w:rsidP="00E43F0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 в Бесстрашненском сельском поселении Отрадненского района</w:t>
      </w:r>
    </w:p>
    <w:p w:rsidR="00E43F08" w:rsidRDefault="00E43F08" w:rsidP="00E43F08">
      <w:pPr>
        <w:shd w:val="clear" w:color="auto" w:fill="FFFFFF"/>
        <w:ind w:right="-3"/>
        <w:jc w:val="both"/>
        <w:rPr>
          <w:sz w:val="28"/>
          <w:szCs w:val="28"/>
        </w:rPr>
      </w:pP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Бесстрашненского сельского поселения Отрадненского района</w:t>
      </w:r>
      <w:r>
        <w:rPr>
          <w:i/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разработан в соответствии с пунктом 3.2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</w:t>
      </w:r>
      <w:proofErr w:type="gramEnd"/>
      <w:r>
        <w:rPr>
          <w:color w:val="000000"/>
          <w:sz w:val="28"/>
          <w:szCs w:val="28"/>
        </w:rPr>
        <w:t>. 5 ч. 1 ст. 14, п. 5 ч. 1 ст. 16 Федерального закона от 06.10.2003 № 131-ФЗ «Об общих принципах организации местного самоуправления в Российской Федерации».</w:t>
      </w:r>
    </w:p>
    <w:p w:rsidR="00E43F08" w:rsidRDefault="00E43F08" w:rsidP="00E43F08">
      <w:pPr>
        <w:shd w:val="clear" w:color="auto" w:fill="FFFFFF"/>
        <w:ind w:right="-3"/>
        <w:jc w:val="center"/>
        <w:rPr>
          <w:b/>
          <w:bCs/>
          <w:color w:val="000000"/>
          <w:sz w:val="28"/>
          <w:szCs w:val="28"/>
        </w:rPr>
      </w:pPr>
    </w:p>
    <w:p w:rsidR="00E43F08" w:rsidRDefault="00E43F08" w:rsidP="00E43F08">
      <w:pPr>
        <w:shd w:val="clear" w:color="auto" w:fill="FFFFFF"/>
        <w:ind w:right="-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Общие положения</w:t>
      </w:r>
    </w:p>
    <w:p w:rsidR="00E43F08" w:rsidRDefault="00E43F08" w:rsidP="00E43F08">
      <w:pPr>
        <w:shd w:val="clear" w:color="auto" w:fill="FFFFFF"/>
        <w:tabs>
          <w:tab w:val="left" w:pos="851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в сельском поселении Пионерский</w:t>
      </w:r>
      <w:r>
        <w:rPr>
          <w:i/>
          <w:i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(далее - автомобильные дороги). 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1.2. В настоящем Порядке используются следующие понятия: 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rPr>
          <w:color w:val="000000"/>
          <w:sz w:val="28"/>
          <w:szCs w:val="28"/>
        </w:rPr>
        <w:t>подэстакадных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подмостовых</w:t>
      </w:r>
      <w:proofErr w:type="spellEnd"/>
      <w:r>
        <w:rPr>
          <w:color w:val="000000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</w:t>
      </w:r>
      <w:proofErr w:type="gramEnd"/>
      <w:r>
        <w:rPr>
          <w:color w:val="000000"/>
          <w:sz w:val="28"/>
          <w:szCs w:val="28"/>
        </w:rPr>
        <w:t xml:space="preserve">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E43F08" w:rsidRDefault="00E43F08" w:rsidP="00E43F08">
      <w:pPr>
        <w:shd w:val="clear" w:color="auto" w:fill="FFFFFF"/>
        <w:ind w:right="-3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владелец автомобильной дороги - муниципальное образование </w:t>
      </w:r>
      <w:r>
        <w:rPr>
          <w:color w:val="000000"/>
          <w:sz w:val="28"/>
          <w:szCs w:val="28"/>
        </w:rPr>
        <w:lastRenderedPageBreak/>
        <w:t>Бесстрашненское сельское поселение Отрадненского района;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оператор платной парковки - организация независимо от организационно-правовой формы, а также индивидуальный предприниматель, оказывающие пользователю услуги по хранению автомототранспортных средств.</w:t>
      </w:r>
    </w:p>
    <w:p w:rsidR="00E43F08" w:rsidRDefault="00E43F08" w:rsidP="00E43F08">
      <w:pPr>
        <w:shd w:val="clear" w:color="auto" w:fill="FFFFFF"/>
        <w:ind w:right="-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Создание парковок</w:t>
      </w:r>
    </w:p>
    <w:p w:rsidR="00E43F08" w:rsidRDefault="00E43F08" w:rsidP="00E43F08">
      <w:pPr>
        <w:shd w:val="clear" w:color="auto" w:fill="FFFFFF"/>
        <w:tabs>
          <w:tab w:val="left" w:pos="1031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2.1. Решение о создании и об использовании парковок, расположенных на автомобильных дорогах, о прекращении такого использования принимается администрацией Бесстрашненского сельского поселения Отрадненского района</w:t>
      </w:r>
      <w:r>
        <w:rPr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43F08" w:rsidRDefault="00E43F08" w:rsidP="00E43F08">
      <w:pPr>
        <w:shd w:val="clear" w:color="auto" w:fill="FFFFFF"/>
        <w:tabs>
          <w:tab w:val="left" w:pos="851"/>
          <w:tab w:val="left" w:pos="1031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2.2.</w:t>
      </w:r>
      <w:r>
        <w:rPr>
          <w:color w:val="000000"/>
          <w:sz w:val="28"/>
          <w:szCs w:val="28"/>
        </w:rPr>
        <w:tab/>
        <w:t xml:space="preserve">Решение    о    создании    бесплатных    парковок,    расположенных </w:t>
      </w:r>
    </w:p>
    <w:p w:rsidR="00E43F08" w:rsidRDefault="00E43F08" w:rsidP="00E43F08">
      <w:pPr>
        <w:shd w:val="clear" w:color="auto" w:fill="FFFFFF"/>
        <w:tabs>
          <w:tab w:val="left" w:pos="851"/>
          <w:tab w:val="left" w:pos="1031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автомобильных дорогах, принимается исходя из минимально необходимых для обслуживания   участников  дорожного  движения  требований   к   обеспеченности автомобильных дорог объектами дорожного сервиса, размещаемыми в границах полос отвода, утвержденных постановлением Правительства Российской Федерации от 29.10.2009 № 860 «О требованиях к обеспеченности  автомобильных дорог общего пользования объектами дорожного сервиса, размещаемыми в границах полос отвода».</w:t>
      </w:r>
    </w:p>
    <w:p w:rsidR="00E43F08" w:rsidRDefault="00E43F08" w:rsidP="00E43F08">
      <w:pPr>
        <w:numPr>
          <w:ilvl w:val="0"/>
          <w:numId w:val="1"/>
        </w:numPr>
        <w:shd w:val="clear" w:color="auto" w:fill="FFFFFF"/>
        <w:tabs>
          <w:tab w:val="clear" w:pos="0"/>
          <w:tab w:val="left" w:pos="872"/>
        </w:tabs>
        <w:ind w:right="-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Решение о создании платных парковок, расположенных на автомобильных дорогах,    принимается    при    условии    обеспеченности    автомобильных дорог бесплатными парковками согласно указанным в пункте 2.2 настоящего Порядка требованиям.</w:t>
      </w:r>
    </w:p>
    <w:p w:rsidR="00E43F08" w:rsidRDefault="00E43F08" w:rsidP="00E43F08">
      <w:pPr>
        <w:numPr>
          <w:ilvl w:val="0"/>
          <w:numId w:val="1"/>
        </w:numPr>
        <w:shd w:val="clear" w:color="auto" w:fill="FFFFFF"/>
        <w:tabs>
          <w:tab w:val="clear" w:pos="0"/>
          <w:tab w:val="num" w:pos="709"/>
          <w:tab w:val="left" w:pos="872"/>
        </w:tabs>
        <w:ind w:right="-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Размещение парковок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</w:t>
      </w:r>
    </w:p>
    <w:p w:rsidR="00E43F08" w:rsidRDefault="00E43F08" w:rsidP="00E43F08">
      <w:pPr>
        <w:numPr>
          <w:ilvl w:val="0"/>
          <w:numId w:val="2"/>
        </w:numPr>
        <w:shd w:val="clear" w:color="auto" w:fill="FFFFFF"/>
        <w:tabs>
          <w:tab w:val="clear" w:pos="0"/>
          <w:tab w:val="num" w:pos="709"/>
          <w:tab w:val="left" w:pos="881"/>
        </w:tabs>
        <w:ind w:right="-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парковок в границах придорожных полос автомобильной дороги допускается при наличии согласия в письменной форме владельца автомобильной дороги.</w:t>
      </w:r>
    </w:p>
    <w:p w:rsidR="00E43F08" w:rsidRDefault="00E43F08" w:rsidP="00E43F08">
      <w:pPr>
        <w:numPr>
          <w:ilvl w:val="0"/>
          <w:numId w:val="2"/>
        </w:numPr>
        <w:shd w:val="clear" w:color="auto" w:fill="FFFFFF"/>
        <w:tabs>
          <w:tab w:val="clear" w:pos="0"/>
          <w:tab w:val="left" w:pos="881"/>
        </w:tabs>
        <w:ind w:right="-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Размещение парковок не должно создавать помех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 постановлением Совета Министров - Правительства Российской Федерации от 23.10.1993 № 1090 «О Правилах дорожного движения» (далее - Правила дорожного движения Российской Федерации), касающихся остановки и стоянки транспортных средств, ухудшать условия использования и содержания автомобильной дороги и расположенных на ней сооружений и иных</w:t>
      </w:r>
      <w:proofErr w:type="gramEnd"/>
      <w:r>
        <w:rPr>
          <w:color w:val="000000"/>
          <w:sz w:val="28"/>
          <w:szCs w:val="28"/>
        </w:rPr>
        <w:t xml:space="preserve"> объектов.</w:t>
      </w:r>
    </w:p>
    <w:p w:rsidR="00E43F08" w:rsidRDefault="00E43F08" w:rsidP="00E43F08">
      <w:pPr>
        <w:shd w:val="clear" w:color="auto" w:fill="FFFFFF"/>
        <w:tabs>
          <w:tab w:val="left" w:pos="1016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2.7.</w:t>
      </w:r>
      <w:r>
        <w:rPr>
          <w:color w:val="000000"/>
          <w:sz w:val="28"/>
          <w:szCs w:val="28"/>
        </w:rPr>
        <w:tab/>
        <w:t>Парковки должны быть оборудованы подъездами, съездами и примыканиями в целях обеспечения доступа к ним с автомобильной дороги.</w:t>
      </w:r>
    </w:p>
    <w:p w:rsidR="00E43F08" w:rsidRDefault="00E43F08" w:rsidP="00E43F08">
      <w:pPr>
        <w:numPr>
          <w:ilvl w:val="0"/>
          <w:numId w:val="3"/>
        </w:numPr>
        <w:shd w:val="clear" w:color="auto" w:fill="FFFFFF"/>
        <w:tabs>
          <w:tab w:val="left" w:pos="891"/>
        </w:tabs>
        <w:ind w:right="-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Обустройство эксплуатируемых парковок, а также подъездов, съездов и примыканий в целях обеспечения доступа к ним с автомобильной дороги техническими средствами организации дорожного движения должно предусматриваться проектом организации дорожного движения на </w:t>
      </w:r>
      <w:r>
        <w:rPr>
          <w:color w:val="000000"/>
          <w:sz w:val="28"/>
          <w:szCs w:val="28"/>
        </w:rPr>
        <w:lastRenderedPageBreak/>
        <w:t xml:space="preserve">автомобильной дороге, согласованным с Управлением Государственной </w:t>
      </w:r>
      <w:proofErr w:type="gramStart"/>
      <w:r>
        <w:rPr>
          <w:color w:val="000000"/>
          <w:sz w:val="28"/>
          <w:szCs w:val="28"/>
        </w:rP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>
        <w:rPr>
          <w:color w:val="000000"/>
          <w:sz w:val="28"/>
          <w:szCs w:val="28"/>
        </w:rPr>
        <w:t xml:space="preserve"> по Краснодарскому краю.</w:t>
      </w:r>
    </w:p>
    <w:p w:rsidR="00E43F08" w:rsidRDefault="00E43F08" w:rsidP="00E43F08">
      <w:pPr>
        <w:numPr>
          <w:ilvl w:val="0"/>
          <w:numId w:val="3"/>
        </w:numPr>
        <w:shd w:val="clear" w:color="auto" w:fill="FFFFFF"/>
        <w:tabs>
          <w:tab w:val="clear" w:pos="0"/>
          <w:tab w:val="num" w:pos="709"/>
          <w:tab w:val="left" w:pos="891"/>
        </w:tabs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оказание услуг присоединения платных парковок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дороге.</w:t>
      </w:r>
    </w:p>
    <w:p w:rsidR="00E43F08" w:rsidRDefault="00E43F08" w:rsidP="00E43F08">
      <w:pPr>
        <w:shd w:val="clear" w:color="auto" w:fill="FFFFFF"/>
        <w:tabs>
          <w:tab w:val="left" w:pos="851"/>
          <w:tab w:val="left" w:pos="997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2.10.</w:t>
      </w:r>
      <w:r>
        <w:rPr>
          <w:color w:val="000000"/>
          <w:sz w:val="28"/>
          <w:szCs w:val="28"/>
        </w:rPr>
        <w:tab/>
        <w:t>Земельные участки в границах полосы отвода автомобильной дороги общего пользования предоставляются владельцем автомобильной дороги гражданам или  юридическим  лицам  для  размещения  (устройства)   платных  парковок на условиях частного срочного сервитута в соответствии с законодательством Российской Федерации.</w:t>
      </w:r>
    </w:p>
    <w:p w:rsidR="00E43F08" w:rsidRDefault="00E43F08" w:rsidP="00E43F08">
      <w:pPr>
        <w:numPr>
          <w:ilvl w:val="0"/>
          <w:numId w:val="4"/>
        </w:numPr>
        <w:shd w:val="clear" w:color="auto" w:fill="FFFFFF"/>
        <w:tabs>
          <w:tab w:val="clear" w:pos="0"/>
          <w:tab w:val="num" w:pos="709"/>
          <w:tab w:val="left" w:pos="1084"/>
        </w:tabs>
        <w:ind w:right="-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Цели  установления  частного  сервитута,   границы   и  срок    действия сервитута, права, обязанности и ответственность владельца автомобильной дороги и обладателя сервитута, размер платы за сервитут определяются соглашением об установлении частного сервитута в отношении земельных участков в границах полосы отвода автомобильной дороги между владельцем автомобильной дороги и гражданином или юридическим лицом - обладателем сервитута.</w:t>
      </w:r>
    </w:p>
    <w:p w:rsidR="00E43F08" w:rsidRDefault="00E43F08" w:rsidP="00E43F08">
      <w:pPr>
        <w:shd w:val="clear" w:color="auto" w:fill="FFFFFF"/>
        <w:tabs>
          <w:tab w:val="left" w:pos="1084"/>
        </w:tabs>
        <w:ind w:right="-3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2.12. Информация  о  наличии  (местоположении),  владельцах  и  условиях пользования парковками на автомобильных дорогах размещается на официальном сайте администрации Бесстрашненского сельского поселения Отрадненского района (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besstrashnaya</w:t>
      </w:r>
      <w:proofErr w:type="spellEnd"/>
      <w:r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yandex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E43F08" w:rsidRDefault="00E43F08" w:rsidP="00E43F08">
      <w:pPr>
        <w:shd w:val="clear" w:color="auto" w:fill="FFFFFF"/>
        <w:ind w:right="-3"/>
        <w:jc w:val="both"/>
        <w:rPr>
          <w:bCs/>
          <w:color w:val="000000"/>
          <w:sz w:val="28"/>
          <w:szCs w:val="28"/>
        </w:rPr>
      </w:pPr>
    </w:p>
    <w:p w:rsidR="00E43F08" w:rsidRDefault="00E43F08" w:rsidP="00E43F08">
      <w:pPr>
        <w:shd w:val="clear" w:color="auto" w:fill="FFFFFF"/>
        <w:ind w:right="-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Использование парковок</w:t>
      </w:r>
    </w:p>
    <w:p w:rsidR="00E43F08" w:rsidRDefault="00E43F08" w:rsidP="00E43F08">
      <w:pPr>
        <w:shd w:val="clear" w:color="auto" w:fill="FFFFFF"/>
        <w:tabs>
          <w:tab w:val="left" w:pos="851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Пользование  парковками  осуществляется  на  безвозмездной  либо  на платной основе.</w:t>
      </w:r>
      <w:proofErr w:type="gramEnd"/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(стоянкой транспортного средства на парковке), а пользователь - оплатить предоставленную услугу.</w:t>
      </w:r>
    </w:p>
    <w:p w:rsidR="00E43F08" w:rsidRDefault="00E43F08" w:rsidP="00E43F08">
      <w:pPr>
        <w:shd w:val="clear" w:color="auto" w:fill="FFFFFF"/>
        <w:tabs>
          <w:tab w:val="left" w:pos="896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3.2.</w:t>
      </w:r>
      <w:r>
        <w:rPr>
          <w:color w:val="000000"/>
          <w:sz w:val="28"/>
          <w:szCs w:val="28"/>
        </w:rPr>
        <w:tab/>
        <w:t>На каждой парковке автотранспортных средств выделяется не менее 10%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E43F08" w:rsidRDefault="00E43F08" w:rsidP="00E43F08">
      <w:pPr>
        <w:shd w:val="clear" w:color="auto" w:fill="FFFFFF"/>
        <w:tabs>
          <w:tab w:val="left" w:pos="1103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3.3.</w:t>
      </w:r>
      <w:r>
        <w:rPr>
          <w:color w:val="000000"/>
          <w:sz w:val="28"/>
          <w:szCs w:val="28"/>
        </w:rPr>
        <w:tab/>
        <w:t>Инвалиды пользуются местами для парковки специальных автотранспортных средств бесплатно.</w:t>
      </w:r>
    </w:p>
    <w:p w:rsidR="00E43F08" w:rsidRDefault="00E43F08" w:rsidP="00E43F08">
      <w:pPr>
        <w:shd w:val="clear" w:color="auto" w:fill="FFFFFF"/>
        <w:tabs>
          <w:tab w:val="left" w:pos="929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3.4.</w:t>
      </w:r>
      <w:r>
        <w:rPr>
          <w:color w:val="000000"/>
          <w:sz w:val="28"/>
          <w:szCs w:val="28"/>
        </w:rPr>
        <w:tab/>
        <w:t>Владелец автомобильной дороги в отношении бесплатных парковок и операторы платных парковок обязаны: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поддерживать территорию парковки в чистоте и порядке;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обеспечить надлежащее техническое состояние территории парковки и элементов обустройства парковки;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организовать стоянку транспортных средств на парковке с соблюдением </w:t>
      </w:r>
      <w:r>
        <w:rPr>
          <w:color w:val="000000"/>
          <w:sz w:val="28"/>
          <w:szCs w:val="28"/>
        </w:rPr>
        <w:lastRenderedPageBreak/>
        <w:t>требований законодательства Российской Федерации;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обеспечить беспрепятственный проезд других участников дорожного движения по автомобильной дороге регионального или межмуниципального значения, исключающий образование дорожных заторов;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предоставить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языке, а дополнительно, по усмотрению владельца автомобильной дороги в отношении бесплатных парковок либо оператора платных парковок, на государственных языках субъектов Российской Федерации и родных языках народов Российской Федерации. Информация доводится до сведения пользователей парковок в местах въезда на парковку, а также в пунктах оплаты услуг за пользование платной парковкой. Информация должна содержать: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полное официальное наименование, адрес (место нахождения) и сведения о государственной регистрации владельца парковки и (или) эксплуатирующей организации;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правила пользования парковкой;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правила техники безопасности, противопожарные, санитарные и иные правила, предусмотренные законодательством Российской Федерации;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адрес и номер бесплатного телефона подразделения владельца парковки, осуществляющего прием претензий пользователей;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наличие (местоположение) ближайших парковок;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адрес и номер телефона ближайшего подразделения полиции,</w:t>
      </w:r>
    </w:p>
    <w:p w:rsidR="00E43F08" w:rsidRDefault="00E43F08" w:rsidP="00E43F08">
      <w:pPr>
        <w:shd w:val="clear" w:color="auto" w:fill="FFFFFF"/>
        <w:tabs>
          <w:tab w:val="left" w:pos="862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3.5.</w:t>
      </w:r>
      <w:r>
        <w:rPr>
          <w:color w:val="000000"/>
          <w:sz w:val="28"/>
          <w:szCs w:val="28"/>
        </w:rPr>
        <w:tab/>
        <w:t>Кроме того, оператор платной парковки обязан: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заключить с пользователем публичный договор при наличии свободных мест для стоянки транспортных средств на платной парковке;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выдать пользователю, оплатившему пользование платной парковкой, документ об оплате;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регистрировать факты пользования платной парковкой, включая сбор и хранение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 Соблюдать конфиденциальность указанных сведений.</w:t>
      </w:r>
    </w:p>
    <w:p w:rsidR="00E43F08" w:rsidRDefault="00E43F08" w:rsidP="00E43F08">
      <w:pPr>
        <w:shd w:val="clear" w:color="auto" w:fill="FFFFFF"/>
        <w:tabs>
          <w:tab w:val="left" w:pos="862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3.6.</w:t>
      </w:r>
      <w:r>
        <w:rPr>
          <w:color w:val="000000"/>
          <w:sz w:val="28"/>
          <w:szCs w:val="28"/>
        </w:rPr>
        <w:tab/>
        <w:t>Пользователи парковок обязаны: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соблюдать требования правил пользования парковкой и настоящего Порядка;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пользовании платной парковкой </w:t>
      </w:r>
      <w:proofErr w:type="gramStart"/>
      <w:r>
        <w:rPr>
          <w:color w:val="000000"/>
          <w:sz w:val="28"/>
          <w:szCs w:val="28"/>
        </w:rPr>
        <w:t>оплатить установленную стоимость услуг</w:t>
      </w:r>
      <w:proofErr w:type="gramEnd"/>
      <w:r>
        <w:rPr>
          <w:color w:val="000000"/>
          <w:sz w:val="28"/>
          <w:szCs w:val="28"/>
        </w:rPr>
        <w:t xml:space="preserve"> с учетом фактического времени пребывания на парковке;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сохранять документ об оплате за пользование платной парковкой до момента выезда с нее.</w:t>
      </w:r>
    </w:p>
    <w:p w:rsidR="00E43F08" w:rsidRDefault="00E43F08" w:rsidP="00E43F08">
      <w:pPr>
        <w:shd w:val="clear" w:color="auto" w:fill="FFFFFF"/>
        <w:tabs>
          <w:tab w:val="left" w:pos="862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3.7.</w:t>
      </w:r>
      <w:r>
        <w:rPr>
          <w:color w:val="000000"/>
          <w:sz w:val="28"/>
          <w:szCs w:val="28"/>
        </w:rPr>
        <w:tab/>
        <w:t>Пользователям парковок запрещается: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блокировать подъезд (выезд) транспортных средств на парковку;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создавать препятствия и ограничения в пользовании парковкой;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оставлять транспортное средство на платной парковке без оплаты услуг за пользование парковкой;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загрязнять территорию парковки;</w:t>
      </w:r>
    </w:p>
    <w:p w:rsidR="00E43F08" w:rsidRDefault="00E43F08" w:rsidP="00E43F08">
      <w:pPr>
        <w:shd w:val="clear" w:color="auto" w:fill="FFFFFF"/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совершать иные действия, нарушающие установленный порядок использования парковок.</w:t>
      </w:r>
    </w:p>
    <w:p w:rsidR="00E43F08" w:rsidRDefault="00E43F08" w:rsidP="00E43F08">
      <w:pPr>
        <w:shd w:val="clear" w:color="auto" w:fill="FFFFFF"/>
        <w:tabs>
          <w:tab w:val="left" w:pos="862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3.8.</w:t>
      </w:r>
      <w:r>
        <w:rPr>
          <w:color w:val="000000"/>
          <w:sz w:val="28"/>
          <w:szCs w:val="28"/>
        </w:rPr>
        <w:tab/>
        <w:t>Правила въезда на парковки, стоянки транспортных средств на них, а также выезда с них регламентируются Правилами дорожного движения Российской Федерации, дислокацией технических средств организации дорожного движения и настоящим Порядком.</w:t>
      </w:r>
    </w:p>
    <w:p w:rsidR="00E43F08" w:rsidRDefault="00E43F08" w:rsidP="00E43F08">
      <w:pPr>
        <w:shd w:val="clear" w:color="auto" w:fill="FFFFFF"/>
        <w:tabs>
          <w:tab w:val="left" w:pos="1011"/>
        </w:tabs>
        <w:ind w:righ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3.9.</w:t>
      </w:r>
      <w:r>
        <w:rPr>
          <w:color w:val="000000"/>
          <w:sz w:val="28"/>
          <w:szCs w:val="28"/>
        </w:rPr>
        <w:tab/>
        <w:t>Использование платной парковки прекращается по следующим основаниям:</w:t>
      </w:r>
    </w:p>
    <w:p w:rsidR="00E43F08" w:rsidRDefault="00E43F08" w:rsidP="00E43F08">
      <w:pPr>
        <w:shd w:val="clear" w:color="auto" w:fill="FFFFFF"/>
        <w:ind w:left="567" w:right="-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прекращение сервитута - в случаях, установленных законодательством;</w:t>
      </w:r>
    </w:p>
    <w:p w:rsidR="00E43F08" w:rsidRDefault="00E43F08" w:rsidP="00E43F08">
      <w:pPr>
        <w:shd w:val="clear" w:color="auto" w:fill="FFFFFF"/>
        <w:ind w:right="-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 требованию владельца автомобильной дороги - в случае принятия решения о реконструкции (капитальном ремонте, ликвидации) участка автомобильной дороги, на котором размещена парковка. Владелец автомобильной дороги уведомляет       оператора платной парковки в срок не позднее 14 рабочих дней о принятии      решения о реконструкции (капитальном ремонте, ликвидации) участка      автомобильной дороги, на котором размещена парковка.</w:t>
      </w:r>
    </w:p>
    <w:p w:rsidR="00E43F08" w:rsidRDefault="00E43F08" w:rsidP="00E43F08">
      <w:pPr>
        <w:shd w:val="clear" w:color="auto" w:fill="FFFFFF"/>
        <w:ind w:left="567" w:right="-570"/>
        <w:jc w:val="both"/>
      </w:pPr>
    </w:p>
    <w:p w:rsidR="00E43F08" w:rsidRDefault="00E43F08" w:rsidP="00E43F08">
      <w:pPr>
        <w:rPr>
          <w:sz w:val="28"/>
          <w:szCs w:val="28"/>
        </w:rPr>
      </w:pPr>
    </w:p>
    <w:p w:rsidR="00E43F08" w:rsidRDefault="00E43F08" w:rsidP="00E43F08">
      <w:pPr>
        <w:autoSpaceDE/>
        <w:autoSpaceDN w:val="0"/>
        <w:rPr>
          <w:rFonts w:eastAsia="Arial Unicode MS" w:cs="Times New Roman"/>
          <w:kern w:val="2"/>
          <w:sz w:val="28"/>
          <w:szCs w:val="28"/>
        </w:rPr>
      </w:pPr>
    </w:p>
    <w:p w:rsidR="00E43F08" w:rsidRDefault="00E43F08" w:rsidP="00E43F08">
      <w:pPr>
        <w:autoSpaceDE/>
        <w:autoSpaceDN w:val="0"/>
        <w:rPr>
          <w:sz w:val="28"/>
          <w:szCs w:val="28"/>
        </w:rPr>
      </w:pPr>
      <w:r>
        <w:rPr>
          <w:rFonts w:eastAsia="Arial Unicode MS" w:cs="Times New Roman"/>
          <w:kern w:val="2"/>
          <w:sz w:val="28"/>
          <w:szCs w:val="28"/>
        </w:rPr>
        <w:t>Глава Бесстрашненского сельского поселения</w:t>
      </w:r>
      <w:r>
        <w:rPr>
          <w:rFonts w:eastAsia="Arial Unicode MS" w:cs="Times New Roman"/>
          <w:kern w:val="2"/>
          <w:sz w:val="28"/>
          <w:szCs w:val="28"/>
        </w:rPr>
        <w:br/>
        <w:t>Отрадненс</w:t>
      </w:r>
      <w:r>
        <w:rPr>
          <w:rFonts w:eastAsia="Arial Unicode MS" w:cs="Times New Roman"/>
          <w:kern w:val="2"/>
          <w:sz w:val="28"/>
          <w:szCs w:val="28"/>
        </w:rPr>
        <w:t>кого района</w:t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</w:r>
      <w:r>
        <w:rPr>
          <w:rFonts w:eastAsia="Arial Unicode MS" w:cs="Times New Roman"/>
          <w:kern w:val="2"/>
          <w:sz w:val="28"/>
          <w:szCs w:val="28"/>
        </w:rPr>
        <w:tab/>
        <w:t xml:space="preserve">            </w:t>
      </w:r>
      <w:r>
        <w:rPr>
          <w:rFonts w:eastAsia="Arial Unicode MS" w:cs="Times New Roman"/>
          <w:kern w:val="2"/>
          <w:sz w:val="28"/>
          <w:szCs w:val="28"/>
        </w:rPr>
        <w:t>В. Б. Панин</w:t>
      </w:r>
    </w:p>
    <w:p w:rsidR="00E43F08" w:rsidRDefault="00E43F08" w:rsidP="00E43F08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3"/>
    <w:lvlOverride w:ilvl="0">
      <w:startOverride w:val="3"/>
    </w:lvlOverride>
  </w:num>
  <w:num w:numId="2">
    <w:abstractNumId w:val="1"/>
    <w:lvlOverride w:ilvl="0">
      <w:startOverride w:val="5"/>
    </w:lvlOverride>
  </w:num>
  <w:num w:numId="3">
    <w:abstractNumId w:val="0"/>
    <w:lvlOverride w:ilvl="0">
      <w:startOverride w:val="8"/>
    </w:lvlOverride>
  </w:num>
  <w:num w:numId="4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08"/>
    <w:rsid w:val="001B2083"/>
    <w:rsid w:val="002A6F56"/>
    <w:rsid w:val="00373775"/>
    <w:rsid w:val="005A12B3"/>
    <w:rsid w:val="00A6236A"/>
    <w:rsid w:val="00E4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F08"/>
    <w:pPr>
      <w:widowControl w:val="0"/>
      <w:suppressAutoHyphens/>
      <w:autoSpaceDE w:val="0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F08"/>
    <w:pPr>
      <w:widowControl w:val="0"/>
      <w:suppressAutoHyphens/>
      <w:autoSpaceDE w:val="0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96690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1933</Words>
  <Characters>11023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2014-09-29T05:56:00Z</dcterms:created>
  <dcterms:modified xsi:type="dcterms:W3CDTF">2014-09-29T05:57:00Z</dcterms:modified>
</cp:coreProperties>
</file>